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104E3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Отдел образования администрации муниципального образования 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3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муниципального района «Боровский район»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30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04E30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Г. ЕРМОЛИНО»</w:t>
      </w:r>
    </w:p>
    <w:tbl>
      <w:tblPr>
        <w:tblW w:w="0" w:type="auto"/>
        <w:jc w:val="center"/>
        <w:tblInd w:w="420" w:type="dxa"/>
        <w:tblLook w:val="04A0"/>
      </w:tblPr>
      <w:tblGrid>
        <w:gridCol w:w="3941"/>
        <w:gridCol w:w="567"/>
        <w:gridCol w:w="4637"/>
      </w:tblGrid>
      <w:tr w:rsidR="0041576A" w:rsidRPr="00104E30" w:rsidTr="0041576A">
        <w:trPr>
          <w:jc w:val="center"/>
        </w:trPr>
        <w:tc>
          <w:tcPr>
            <w:tcW w:w="3941" w:type="dxa"/>
            <w:hideMark/>
          </w:tcPr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Согласовано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Протокол педагогического совета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>№    от «      »                    2023 года</w:t>
            </w:r>
          </w:p>
        </w:tc>
        <w:tc>
          <w:tcPr>
            <w:tcW w:w="567" w:type="dxa"/>
          </w:tcPr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7" w:type="dxa"/>
          </w:tcPr>
          <w:p w:rsidR="0041576A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Утверждено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МОУ «СОШ г. Ермолино»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___________________Н.В. Косарева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ПР.  №     от      « </w:t>
            </w:r>
            <w:r w:rsidRPr="00104E30">
              <w:rPr>
                <w:rFonts w:ascii="Times New Roman" w:hAnsi="Times New Roman" w:cs="Times New Roman"/>
                <w:color w:val="auto"/>
              </w:rPr>
              <w:t>»            2023 года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1576A" w:rsidRPr="00AE2BA7" w:rsidRDefault="0041576A" w:rsidP="0041576A">
      <w:pPr>
        <w:suppressAutoHyphens/>
        <w:contextualSpacing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contextualSpacing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:rsidR="0041576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ДОПОЛНИТЕЛЬНАЯ </w:t>
      </w: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ОБЩЕОБРАЗОВАТЕЛЬНАЯ </w:t>
      </w:r>
    </w:p>
    <w:p w:rsidR="0041576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ОБЩЕРАЗВИВАЮЩАЯ ПРОГРАММА</w:t>
      </w:r>
    </w:p>
    <w:p w:rsidR="0041576A" w:rsidRPr="00AE2BA7" w:rsidRDefault="00A34568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СПОРТИВНО- ОЗДОРОВИТЕЛЬНОЙ </w:t>
      </w:r>
      <w:r w:rsidR="0041576A"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НАПРАВЛЕННОСТИ</w:t>
      </w:r>
    </w:p>
    <w:p w:rsidR="0041576A" w:rsidRDefault="00A34568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</w:pP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  <w:t>«</w:t>
      </w:r>
      <w:r w:rsidR="00D74A7C" w:rsidRPr="00A34568"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  <w:t>Разговор о правильном питании</w:t>
      </w: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  <w:t>»</w:t>
      </w:r>
    </w:p>
    <w:p w:rsidR="005212A5" w:rsidRDefault="005212A5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</w:pP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  <w:t>Уровень: базовый</w:t>
      </w:r>
    </w:p>
    <w:p w:rsidR="005212A5" w:rsidRPr="00A34568" w:rsidRDefault="005212A5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</w:pPr>
      <w:r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  <w:t>Срок реализации программы: 2023-2024 учебный год</w:t>
      </w:r>
    </w:p>
    <w:p w:rsidR="0041576A" w:rsidRPr="00A34568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i/>
          <w:iCs/>
          <w:kern w:val="2"/>
          <w:sz w:val="32"/>
          <w:szCs w:val="32"/>
          <w:lang w:eastAsia="ar-SA" w:bidi="hi-IN"/>
        </w:rPr>
      </w:pP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                                                                       Возраст детей: </w:t>
      </w: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="00D74A7C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0</w:t>
      </w:r>
      <w:r w:rsidR="005212A5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-11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лет</w:t>
      </w:r>
    </w:p>
    <w:p w:rsidR="0041576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                                                                       Срок реализации: </w:t>
      </w:r>
      <w:r w:rsidR="00D74A7C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год </w:t>
      </w:r>
    </w:p>
    <w:p w:rsidR="0041576A" w:rsidRDefault="0041576A" w:rsidP="002221D3">
      <w:pPr>
        <w:suppressAutoHyphens/>
        <w:spacing w:line="360" w:lineRule="auto"/>
        <w:contextualSpacing/>
        <w:rPr>
          <w:rFonts w:ascii="Times New Roman" w:hAnsi="Times New Roman"/>
          <w:bCs/>
          <w:iCs/>
          <w:noProof/>
          <w:kern w:val="2"/>
          <w:sz w:val="24"/>
          <w:szCs w:val="24"/>
          <w:lang w:eastAsia="ru-RU"/>
        </w:rPr>
      </w:pPr>
    </w:p>
    <w:p w:rsidR="003152AF" w:rsidRDefault="003152AF" w:rsidP="002221D3">
      <w:pPr>
        <w:suppressAutoHyphens/>
        <w:spacing w:line="360" w:lineRule="auto"/>
        <w:contextualSpacing/>
        <w:rPr>
          <w:rFonts w:ascii="Times New Roman" w:hAnsi="Times New Roman"/>
          <w:bCs/>
          <w:iCs/>
          <w:noProof/>
          <w:kern w:val="2"/>
          <w:sz w:val="24"/>
          <w:szCs w:val="24"/>
          <w:lang w:eastAsia="ru-RU"/>
        </w:rPr>
      </w:pPr>
    </w:p>
    <w:p w:rsidR="003152AF" w:rsidRDefault="003152AF" w:rsidP="002221D3">
      <w:pPr>
        <w:suppressAutoHyphens/>
        <w:spacing w:line="360" w:lineRule="auto"/>
        <w:contextualSpacing/>
        <w:rPr>
          <w:rFonts w:ascii="Times New Roman" w:hAnsi="Times New Roman"/>
          <w:bCs/>
          <w:iCs/>
          <w:noProof/>
          <w:kern w:val="2"/>
          <w:sz w:val="24"/>
          <w:szCs w:val="24"/>
          <w:lang w:eastAsia="ru-RU"/>
        </w:rPr>
      </w:pPr>
    </w:p>
    <w:p w:rsidR="003152AF" w:rsidRDefault="003152AF" w:rsidP="002221D3">
      <w:pPr>
        <w:suppressAutoHyphens/>
        <w:spacing w:line="360" w:lineRule="auto"/>
        <w:contextualSpacing/>
        <w:rPr>
          <w:rFonts w:ascii="Times New Roman" w:hAnsi="Times New Roman"/>
          <w:bCs/>
          <w:iCs/>
          <w:noProof/>
          <w:kern w:val="2"/>
          <w:sz w:val="24"/>
          <w:szCs w:val="24"/>
          <w:lang w:eastAsia="ru-RU"/>
        </w:rPr>
      </w:pPr>
    </w:p>
    <w:p w:rsidR="0041576A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2221D3" w:rsidRPr="00C7186D" w:rsidRDefault="002221D3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C7186D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Разработчик программы: у</w:t>
      </w:r>
      <w:r w:rsidRPr="00C7186D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читель </w:t>
      </w:r>
      <w:r w:rsidR="00D74A7C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начальных классов</w:t>
      </w:r>
    </w:p>
    <w:p w:rsidR="0041576A" w:rsidRPr="00C7186D" w:rsidRDefault="00D74A7C" w:rsidP="0041576A">
      <w:pPr>
        <w:suppressAutoHyphens/>
        <w:spacing w:line="360" w:lineRule="auto"/>
        <w:jc w:val="right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  <w:t>Петрухина Н.А.</w:t>
      </w: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D923A1" w:rsidRDefault="00D923A1" w:rsidP="00D923A1">
      <w:pPr>
        <w:suppressAutoHyphens/>
        <w:spacing w:line="360" w:lineRule="auto"/>
        <w:contextualSpacing/>
        <w:jc w:val="center"/>
        <w:rPr>
          <w:rFonts w:ascii="Times New Roman" w:hAnsi="Times New Roman"/>
          <w:b/>
          <w:bCs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bCs/>
          <w:iCs/>
          <w:kern w:val="2"/>
          <w:sz w:val="24"/>
          <w:szCs w:val="24"/>
          <w:lang w:eastAsia="ar-SA" w:bidi="hi-IN"/>
        </w:rPr>
        <w:t>г</w:t>
      </w:r>
      <w:r w:rsidRPr="00D923A1">
        <w:rPr>
          <w:rFonts w:ascii="Times New Roman" w:hAnsi="Times New Roman"/>
          <w:b/>
          <w:bCs/>
          <w:iCs/>
          <w:kern w:val="2"/>
          <w:sz w:val="24"/>
          <w:szCs w:val="24"/>
          <w:lang w:eastAsia="ar-SA" w:bidi="hi-IN"/>
        </w:rPr>
        <w:t>.</w:t>
      </w:r>
      <w:r w:rsidR="003152AF">
        <w:rPr>
          <w:rFonts w:ascii="Times New Roman" w:hAnsi="Times New Roman"/>
          <w:b/>
          <w:bCs/>
          <w:iCs/>
          <w:kern w:val="2"/>
          <w:sz w:val="24"/>
          <w:szCs w:val="24"/>
          <w:lang w:eastAsia="ar-SA" w:bidi="hi-IN"/>
        </w:rPr>
        <w:t xml:space="preserve"> </w:t>
      </w:r>
      <w:r w:rsidRPr="00D923A1">
        <w:rPr>
          <w:rFonts w:ascii="Times New Roman" w:hAnsi="Times New Roman"/>
          <w:b/>
          <w:bCs/>
          <w:iCs/>
          <w:kern w:val="2"/>
          <w:sz w:val="24"/>
          <w:szCs w:val="24"/>
          <w:lang w:eastAsia="ar-SA" w:bidi="hi-IN"/>
        </w:rPr>
        <w:t>Ермолино 2023</w:t>
      </w:r>
    </w:p>
    <w:p w:rsidR="00EF7793" w:rsidRDefault="00FE1EE0" w:rsidP="00FE1EE0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 ОСНОВНЫХ ХАРАКТЕРИСТИК ДОПОЛНИТЕЛЬНОЙ </w:t>
      </w:r>
      <w:r w:rsidR="00EF7793" w:rsidRPr="00B9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ОБЩЕОБРАЗОВАТЕЛЬНОЙОБЩЕРАЗВИВАЮЩЕЙПРОГРАММЫ</w:t>
      </w:r>
    </w:p>
    <w:p w:rsidR="00FE1EE0" w:rsidRPr="00B973B8" w:rsidRDefault="00FE1EE0" w:rsidP="00FE1EE0">
      <w:pPr>
        <w:shd w:val="clear" w:color="auto" w:fill="FFFFFF"/>
        <w:spacing w:after="150" w:line="240" w:lineRule="auto"/>
        <w:ind w:left="360"/>
        <w:jc w:val="both"/>
        <w:rPr>
          <w:rFonts w:ascii="Bradley Hand ITC" w:eastAsia="Times New Roman" w:hAnsi="Bradley Hand ITC" w:cs="Times New Roman"/>
          <w:color w:val="000000"/>
          <w:sz w:val="24"/>
          <w:szCs w:val="24"/>
          <w:lang w:eastAsia="ru-RU"/>
        </w:rPr>
      </w:pPr>
    </w:p>
    <w:p w:rsidR="00EF7793" w:rsidRPr="00B973B8" w:rsidRDefault="00FE1EE0" w:rsidP="00FE1EE0">
      <w:pPr>
        <w:shd w:val="clear" w:color="auto" w:fill="FFFFFF"/>
        <w:spacing w:after="150" w:line="240" w:lineRule="auto"/>
        <w:ind w:left="1080"/>
        <w:jc w:val="center"/>
        <w:rPr>
          <w:rFonts w:ascii="Bradley Hand ITC" w:eastAsia="Times New Roman" w:hAnsi="Bradley Hand ITC" w:cstheme="minorHAns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EF7793" w:rsidRPr="00B97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ПОЯСНИТЕЛЬНАЯЗАПИСКА</w:t>
      </w:r>
    </w:p>
    <w:p w:rsidR="00EF7793" w:rsidRPr="00B973B8" w:rsidRDefault="00EF7793" w:rsidP="00EF7793">
      <w:pPr>
        <w:shd w:val="clear" w:color="auto" w:fill="FFFFFF"/>
        <w:spacing w:after="150" w:line="240" w:lineRule="auto"/>
        <w:jc w:val="both"/>
        <w:rPr>
          <w:rFonts w:ascii="Bradley Hand ITC" w:eastAsia="Times New Roman" w:hAnsi="Bradley Hand ITC" w:cstheme="majorHAnsi"/>
          <w:color w:val="000000"/>
          <w:sz w:val="24"/>
          <w:szCs w:val="24"/>
          <w:lang w:eastAsia="ru-RU"/>
        </w:rPr>
      </w:pPr>
      <w:r w:rsidRPr="00B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B973B8">
        <w:rPr>
          <w:rFonts w:ascii="Bradley Hand ITC" w:eastAsia="Times New Roman" w:hAnsi="Bradley Hand ITC" w:cstheme="majorHAnsi"/>
          <w:bCs/>
          <w:color w:val="000000"/>
          <w:sz w:val="24"/>
          <w:szCs w:val="24"/>
          <w:lang w:eastAsia="ru-RU"/>
        </w:rPr>
        <w:t> </w:t>
      </w:r>
      <w:r w:rsidRPr="00B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Pr="00B973B8">
        <w:rPr>
          <w:rFonts w:ascii="Bradley Hand ITC" w:eastAsia="Times New Roman" w:hAnsi="Bradley Hand ITC" w:cstheme="majorHAnsi"/>
          <w:color w:val="000000"/>
          <w:sz w:val="24"/>
          <w:szCs w:val="24"/>
          <w:lang w:eastAsia="ru-RU"/>
        </w:rPr>
        <w:softHyphen/>
      </w:r>
      <w:r w:rsidRPr="00B9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ленана</w:t>
      </w:r>
      <w:r w:rsidR="00112EA7" w:rsidRPr="00B973B8">
        <w:rPr>
          <w:rFonts w:ascii="Times New Roman" w:hAnsi="Times New Roman" w:cs="Times New Roman"/>
          <w:sz w:val="24"/>
          <w:szCs w:val="24"/>
        </w:rPr>
        <w:t>сохранениездоровьядетей</w:t>
      </w:r>
      <w:r w:rsidR="00112EA7"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="00112EA7" w:rsidRPr="00B973B8">
        <w:rPr>
          <w:rFonts w:ascii="Times New Roman" w:hAnsi="Times New Roman" w:cs="Times New Roman"/>
          <w:sz w:val="24"/>
          <w:szCs w:val="24"/>
        </w:rPr>
        <w:t>формированиеушкольниковпотребностивестиздоровыйобразжизни</w:t>
      </w:r>
      <w:r w:rsidR="00112EA7"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="00112EA7" w:rsidRPr="00B973B8">
        <w:rPr>
          <w:rFonts w:ascii="Times New Roman" w:hAnsi="Times New Roman" w:cs="Times New Roman"/>
          <w:sz w:val="24"/>
          <w:szCs w:val="24"/>
        </w:rPr>
        <w:t>обеспечениемотивациикэтому</w:t>
      </w:r>
      <w:r w:rsidR="00112EA7" w:rsidRPr="00B973B8">
        <w:rPr>
          <w:rFonts w:ascii="Bradley Hand ITC" w:hAnsi="Bradley Hand ITC" w:cstheme="majorHAnsi"/>
          <w:sz w:val="24"/>
          <w:szCs w:val="24"/>
        </w:rPr>
        <w:t>.</w:t>
      </w:r>
    </w:p>
    <w:p w:rsidR="00112EA7" w:rsidRPr="00B973B8" w:rsidRDefault="00112EA7" w:rsidP="00112EA7">
      <w:pPr>
        <w:jc w:val="both"/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</w:pP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Содействиездоровомуобразужизни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 ,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созданиеусловийдляактивизациисубъективнойпозицииребенка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формированиекультурыпитания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готовностьподдерживатьсвоездоровьевоптимальномсостоянии</w:t>
      </w:r>
      <w:r w:rsidRPr="00B973B8">
        <w:rPr>
          <w:rFonts w:ascii="Bradley Hand ITC" w:eastAsia="Times New Roman" w:hAnsi="Bradley Hand ITC" w:cs="Bradley Hand ITC"/>
          <w:color w:val="222222"/>
          <w:sz w:val="24"/>
          <w:szCs w:val="24"/>
          <w:lang w:eastAsia="ru-RU"/>
        </w:rPr>
        <w:t>–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однаизпервоочередныхзадачпроцессавоспитания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>.</w:t>
      </w:r>
    </w:p>
    <w:p w:rsidR="00112EA7" w:rsidRPr="00B973B8" w:rsidRDefault="00112EA7" w:rsidP="00B973B8">
      <w:pPr>
        <w:ind w:firstLine="708"/>
        <w:jc w:val="both"/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</w:pP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> 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ВнастоящеевремявРоссиивсвязисглубокимобщественно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>-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экономическимкризисомпроизошлорезкоеснижениепоказателейздоровьяисоциальнойзащищенностидетей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.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Этопривело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вчастности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ктому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чтонаэтапепоступлениявшколу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какпоказываютобобщенныеданныепоследнихлет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всреднем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 28%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детейимеютхроническиезаболевания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>.</w:t>
      </w:r>
    </w:p>
    <w:p w:rsidR="00B973B8" w:rsidRPr="00B973B8" w:rsidRDefault="00B973B8" w:rsidP="00B973B8">
      <w:pPr>
        <w:ind w:firstLine="708"/>
        <w:jc w:val="both"/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</w:pP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> 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Данныенаучных</w:t>
      </w:r>
      <w:r w:rsidRPr="00B973B8">
        <w:rPr>
          <w:rFonts w:ascii="Bradley Hand ITC" w:eastAsia="Times New Roman" w:hAnsi="Bradley Hand ITC" w:cs="Bradley Hand ITC"/>
          <w:color w:val="222222"/>
          <w:sz w:val="24"/>
          <w:szCs w:val="24"/>
          <w:lang w:eastAsia="ru-RU"/>
        </w:rPr>
        <w:t> 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исследованийпоказывают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чтоздоровьезависитотследующихфакторов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: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медицинскогообслуживания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наследственности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 xml:space="preserve">, </w:t>
      </w:r>
      <w:r w:rsidRPr="00B973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экологиииобразажизни</w:t>
      </w:r>
      <w:r w:rsidRPr="00B973B8">
        <w:rPr>
          <w:rFonts w:ascii="Bradley Hand ITC" w:eastAsia="Times New Roman" w:hAnsi="Bradley Hand ITC" w:cstheme="majorHAnsi"/>
          <w:color w:val="222222"/>
          <w:sz w:val="24"/>
          <w:szCs w:val="24"/>
          <w:lang w:eastAsia="ru-RU"/>
        </w:rPr>
        <w:t>.</w:t>
      </w:r>
    </w:p>
    <w:p w:rsidR="00B973B8" w:rsidRPr="00B973B8" w:rsidRDefault="00B973B8" w:rsidP="00B973B8">
      <w:pPr>
        <w:ind w:firstLine="708"/>
        <w:jc w:val="both"/>
        <w:rPr>
          <w:rFonts w:ascii="Bradley Hand ITC" w:hAnsi="Bradley Hand ITC" w:cstheme="majorHAnsi"/>
          <w:sz w:val="24"/>
          <w:szCs w:val="24"/>
        </w:rPr>
      </w:pPr>
      <w:r w:rsidRPr="00B973B8">
        <w:rPr>
          <w:rFonts w:ascii="Times New Roman" w:hAnsi="Times New Roman" w:cs="Times New Roman"/>
          <w:sz w:val="24"/>
          <w:szCs w:val="24"/>
        </w:rPr>
        <w:t>Воспитаниездоровогошкольника</w:t>
      </w:r>
      <w:r w:rsidRPr="00B973B8">
        <w:rPr>
          <w:rFonts w:ascii="Bradley Hand ITC" w:hAnsi="Bradley Hand ITC" w:cs="Bradley Hand ITC"/>
          <w:sz w:val="24"/>
          <w:szCs w:val="24"/>
        </w:rPr>
        <w:t>–</w:t>
      </w:r>
      <w:r w:rsidRPr="00B973B8">
        <w:rPr>
          <w:rFonts w:ascii="Times New Roman" w:hAnsi="Times New Roman" w:cs="Times New Roman"/>
          <w:sz w:val="24"/>
          <w:szCs w:val="24"/>
        </w:rPr>
        <w:t>проблемаобщегосударственная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комплекснаяиеёпервоочереднойзадачейявляетсявыделениеконкретныхаспектов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решениекоторыхвозложенонаучителя</w:t>
      </w:r>
      <w:r w:rsidRPr="00B973B8">
        <w:rPr>
          <w:rFonts w:ascii="Bradley Hand ITC" w:hAnsi="Bradley Hand ITC" w:cstheme="majorHAnsi"/>
          <w:sz w:val="24"/>
          <w:szCs w:val="24"/>
        </w:rPr>
        <w:t xml:space="preserve">. </w:t>
      </w:r>
      <w:r w:rsidRPr="00B973B8">
        <w:rPr>
          <w:rFonts w:ascii="Times New Roman" w:hAnsi="Times New Roman" w:cs="Times New Roman"/>
          <w:sz w:val="24"/>
          <w:szCs w:val="24"/>
        </w:rPr>
        <w:t>Педагогдолженквалифицированнопроводитьпрофилактическуюработупопредупреждениюразличныхзаболеваний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связанныхснеправильнымпитанием</w:t>
      </w:r>
      <w:r w:rsidRPr="00B973B8">
        <w:rPr>
          <w:rFonts w:ascii="Bradley Hand ITC" w:hAnsi="Bradley Hand ITC" w:cstheme="majorHAnsi"/>
          <w:sz w:val="24"/>
          <w:szCs w:val="24"/>
        </w:rPr>
        <w:t xml:space="preserve">. </w:t>
      </w:r>
      <w:r w:rsidRPr="00B973B8">
        <w:rPr>
          <w:rFonts w:ascii="Times New Roman" w:hAnsi="Times New Roman" w:cs="Times New Roman"/>
          <w:sz w:val="24"/>
          <w:szCs w:val="24"/>
        </w:rPr>
        <w:t>ВэтойсвязиуместнопривестисловазнаменитогопедагогаВ</w:t>
      </w:r>
      <w:r w:rsidRPr="00B973B8">
        <w:rPr>
          <w:rFonts w:ascii="Bradley Hand ITC" w:hAnsi="Bradley Hand ITC" w:cstheme="majorHAnsi"/>
          <w:sz w:val="24"/>
          <w:szCs w:val="24"/>
        </w:rPr>
        <w:t>.</w:t>
      </w:r>
      <w:r w:rsidRPr="00B973B8">
        <w:rPr>
          <w:rFonts w:ascii="Times New Roman" w:hAnsi="Times New Roman" w:cs="Times New Roman"/>
          <w:sz w:val="24"/>
          <w:szCs w:val="24"/>
        </w:rPr>
        <w:t>А</w:t>
      </w:r>
      <w:r w:rsidRPr="00B973B8">
        <w:rPr>
          <w:rFonts w:ascii="Bradley Hand ITC" w:hAnsi="Bradley Hand ITC" w:cstheme="majorHAnsi"/>
          <w:sz w:val="24"/>
          <w:szCs w:val="24"/>
        </w:rPr>
        <w:t xml:space="preserve">. </w:t>
      </w:r>
      <w:r w:rsidRPr="00B973B8">
        <w:rPr>
          <w:rFonts w:ascii="Times New Roman" w:hAnsi="Times New Roman" w:cs="Times New Roman"/>
          <w:sz w:val="24"/>
          <w:szCs w:val="24"/>
        </w:rPr>
        <w:t>Сухомлинского</w:t>
      </w:r>
      <w:r w:rsidRPr="00B973B8">
        <w:rPr>
          <w:rFonts w:ascii="Bradley Hand ITC" w:hAnsi="Bradley Hand ITC" w:cs="Bradley Hand ITC"/>
          <w:sz w:val="24"/>
          <w:szCs w:val="24"/>
        </w:rPr>
        <w:t>«</w:t>
      </w:r>
      <w:r w:rsidRPr="00B973B8">
        <w:rPr>
          <w:rFonts w:ascii="Times New Roman" w:hAnsi="Times New Roman" w:cs="Times New Roman"/>
          <w:sz w:val="24"/>
          <w:szCs w:val="24"/>
        </w:rPr>
        <w:t>Опытубедилнасвтом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чтоприблизительноу</w:t>
      </w:r>
      <w:r w:rsidR="002B0306">
        <w:rPr>
          <w:rFonts w:cstheme="majorHAnsi"/>
          <w:sz w:val="24"/>
          <w:szCs w:val="24"/>
        </w:rPr>
        <w:t>85%</w:t>
      </w:r>
      <w:r w:rsidRPr="00B973B8">
        <w:rPr>
          <w:rFonts w:ascii="Times New Roman" w:hAnsi="Times New Roman" w:cs="Times New Roman"/>
          <w:sz w:val="24"/>
          <w:szCs w:val="24"/>
        </w:rPr>
        <w:t>всехнеуспевающихучениковглавнаяпричинаотставаниявучёбе</w:t>
      </w:r>
      <w:r w:rsidRPr="00B973B8">
        <w:rPr>
          <w:rFonts w:ascii="Bradley Hand ITC" w:hAnsi="Bradley Hand ITC" w:cstheme="majorHAnsi"/>
          <w:sz w:val="24"/>
          <w:szCs w:val="24"/>
        </w:rPr>
        <w:t xml:space="preserve"> – </w:t>
      </w:r>
      <w:r w:rsidRPr="00B973B8">
        <w:rPr>
          <w:rFonts w:ascii="Times New Roman" w:hAnsi="Times New Roman" w:cs="Times New Roman"/>
          <w:sz w:val="24"/>
          <w:szCs w:val="24"/>
        </w:rPr>
        <w:t>плохоесостояниездоровья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какое</w:t>
      </w:r>
      <w:r w:rsidRPr="00B973B8">
        <w:rPr>
          <w:rFonts w:ascii="Bradley Hand ITC" w:hAnsi="Bradley Hand ITC" w:cs="Bradley Hand ITC"/>
          <w:sz w:val="24"/>
          <w:szCs w:val="24"/>
        </w:rPr>
        <w:t>–</w:t>
      </w:r>
      <w:r w:rsidRPr="00B973B8">
        <w:rPr>
          <w:rFonts w:ascii="Times New Roman" w:hAnsi="Times New Roman" w:cs="Times New Roman"/>
          <w:sz w:val="24"/>
          <w:szCs w:val="24"/>
        </w:rPr>
        <w:t>нибудьнедомоганиеилизаболевание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чащевсегосовершеннонезаметноеиподдающеесяизлечениютолькосовместнымиусилиямиматери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отца</w:t>
      </w:r>
      <w:r w:rsidRPr="00B973B8">
        <w:rPr>
          <w:rFonts w:ascii="Bradley Hand ITC" w:hAnsi="Bradley Hand ITC" w:cstheme="majorHAnsi"/>
          <w:sz w:val="24"/>
          <w:szCs w:val="24"/>
        </w:rPr>
        <w:t xml:space="preserve">, </w:t>
      </w:r>
      <w:r w:rsidRPr="00B973B8">
        <w:rPr>
          <w:rFonts w:ascii="Times New Roman" w:hAnsi="Times New Roman" w:cs="Times New Roman"/>
          <w:sz w:val="24"/>
          <w:szCs w:val="24"/>
        </w:rPr>
        <w:t>врачаиучителя</w:t>
      </w:r>
      <w:r w:rsidRPr="00B973B8">
        <w:rPr>
          <w:rFonts w:ascii="Bradley Hand ITC" w:hAnsi="Bradley Hand ITC" w:cs="Bradley Hand ITC"/>
          <w:sz w:val="24"/>
          <w:szCs w:val="24"/>
        </w:rPr>
        <w:t>»</w:t>
      </w:r>
      <w:r w:rsidRPr="00B973B8">
        <w:rPr>
          <w:rFonts w:ascii="Bradley Hand ITC" w:hAnsi="Bradley Hand ITC" w:cstheme="majorHAnsi"/>
          <w:sz w:val="24"/>
          <w:szCs w:val="24"/>
        </w:rPr>
        <w:t xml:space="preserve">. </w:t>
      </w:r>
    </w:p>
    <w:p w:rsidR="00B973B8" w:rsidRPr="00B973B8" w:rsidRDefault="00B973B8" w:rsidP="00B973B8">
      <w:pPr>
        <w:ind w:firstLine="708"/>
        <w:jc w:val="both"/>
        <w:rPr>
          <w:rFonts w:asciiTheme="majorHAnsi" w:hAnsiTheme="majorHAnsi" w:cstheme="majorHAnsi"/>
          <w:noProof/>
          <w:sz w:val="24"/>
          <w:szCs w:val="24"/>
          <w:lang w:eastAsia="ru-RU"/>
        </w:rPr>
      </w:pPr>
      <w:r w:rsidRPr="00B973B8">
        <w:rPr>
          <w:rFonts w:ascii="Times New Roman" w:hAnsi="Times New Roman" w:cs="Times New Roman"/>
          <w:sz w:val="24"/>
          <w:szCs w:val="24"/>
        </w:rPr>
        <w:t>Наметившаясявовсёммиретенденцияновыхподходовввопросахформированияздоровьяспособствуетсозданиюобразовательно</w:t>
      </w:r>
      <w:r w:rsidRPr="00B973B8">
        <w:rPr>
          <w:rFonts w:ascii="Bradley Hand ITC" w:hAnsi="Bradley Hand ITC" w:cs="Bradley Hand ITC"/>
          <w:sz w:val="24"/>
          <w:szCs w:val="24"/>
        </w:rPr>
        <w:t>–</w:t>
      </w:r>
      <w:r w:rsidRPr="00B973B8">
        <w:rPr>
          <w:rFonts w:ascii="Times New Roman" w:hAnsi="Times New Roman" w:cs="Times New Roman"/>
          <w:sz w:val="24"/>
          <w:szCs w:val="24"/>
        </w:rPr>
        <w:t>оздоровительныхпрограмм</w:t>
      </w:r>
      <w:r w:rsidRPr="00B973B8">
        <w:rPr>
          <w:rFonts w:asciiTheme="majorHAnsi" w:hAnsiTheme="majorHAnsi" w:cstheme="majorHAnsi"/>
          <w:sz w:val="24"/>
          <w:szCs w:val="24"/>
        </w:rPr>
        <w:t>.</w:t>
      </w:r>
    </w:p>
    <w:p w:rsidR="00317723" w:rsidRDefault="00D07744" w:rsidP="00317723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  <w:r w:rsidRPr="00317723">
        <w:rPr>
          <w:rFonts w:ascii="Times New Roman" w:hAnsi="Times New Roman" w:cs="Times New Roman"/>
          <w:sz w:val="24"/>
          <w:szCs w:val="24"/>
        </w:rPr>
        <w:t>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  <w:r w:rsidR="00317723" w:rsidRPr="00317723">
        <w:rPr>
          <w:rFonts w:ascii="Times New Roman" w:hAnsi="Times New Roman" w:cs="Times New Roman"/>
          <w:color w:val="231F20"/>
        </w:rPr>
        <w:t xml:space="preserve"> Рабочая программа к курсу</w:t>
      </w:r>
      <w:r w:rsidR="00317723" w:rsidRPr="00317723">
        <w:rPr>
          <w:rFonts w:ascii="Times New Roman" w:hAnsi="Times New Roman" w:cs="Times New Roman"/>
        </w:rPr>
        <w:t xml:space="preserve"> «Разговор о правильном питании» составлена в соответствии с требованиями ФГОС НОО на основе Программ: 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2009).</w:t>
      </w:r>
      <w:r w:rsidR="00317723" w:rsidRPr="00317723">
        <w:rPr>
          <w:rFonts w:ascii="Times New Roman" w:hAnsi="Times New Roman" w:cs="Times New Roman"/>
          <w:color w:val="231F20"/>
        </w:rPr>
        <w:t>и</w:t>
      </w:r>
      <w:r w:rsidR="00317723" w:rsidRPr="00317723">
        <w:rPr>
          <w:rFonts w:ascii="Times New Roman" w:hAnsi="Times New Roman" w:cs="Times New Roman"/>
        </w:rPr>
        <w:t>в  соответствии:</w:t>
      </w:r>
    </w:p>
    <w:p w:rsidR="00903CDA" w:rsidRPr="00D923A1" w:rsidRDefault="00903CDA" w:rsidP="00D923A1">
      <w:pPr>
        <w:pStyle w:val="20"/>
        <w:jc w:val="both"/>
        <w:rPr>
          <w:b w:val="0"/>
          <w:color w:val="000000"/>
          <w:sz w:val="24"/>
          <w:szCs w:val="24"/>
        </w:rPr>
      </w:pPr>
      <w:r w:rsidRPr="00791C9F">
        <w:rPr>
          <w:b w:val="0"/>
          <w:color w:val="000000"/>
          <w:sz w:val="24"/>
          <w:szCs w:val="24"/>
        </w:rPr>
        <w:t>1.Федеральный закон от 29 декабря 2012 года № 273-ФЗ «Об образовании в Российской Федерации»; ФЗ (в ред.от 02.07.2021) «Об образовании в Российской Федерации»( с изм. И доп., в</w:t>
      </w:r>
      <w:r w:rsidR="00D923A1">
        <w:rPr>
          <w:b w:val="0"/>
          <w:color w:val="000000"/>
          <w:sz w:val="24"/>
          <w:szCs w:val="24"/>
        </w:rPr>
        <w:t>ступившими в силу 01.09.2021); </w:t>
      </w:r>
    </w:p>
    <w:p w:rsidR="00317723" w:rsidRDefault="001002F1" w:rsidP="00317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2.Приказ Минобрнауки России «Об утверждении Порядка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1002F1" w:rsidRDefault="001002F1" w:rsidP="00317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3.Концепция развития дополнительного образования детей (Распоряжение Правительства РФ № 1726-з от 04.09.2014 г.)</w:t>
      </w:r>
      <w:r w:rsidR="00003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2E6" w:rsidRPr="00791C9F" w:rsidRDefault="000032E6" w:rsidP="001002F1">
      <w:pPr>
        <w:pStyle w:val="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</w:t>
      </w:r>
      <w:r w:rsidR="001002F1" w:rsidRPr="00791C9F">
        <w:rPr>
          <w:b w:val="0"/>
          <w:color w:val="000000"/>
          <w:sz w:val="24"/>
          <w:szCs w:val="24"/>
        </w:rPr>
        <w:t>. Распоряжение Правительства Российской Федерации от 29 мая 2015 года № 996-р «Стратегия развития воспитания в Российской Федерации на период до 2025 года»</w:t>
      </w:r>
      <w:r>
        <w:rPr>
          <w:b w:val="0"/>
          <w:color w:val="000000"/>
          <w:sz w:val="24"/>
          <w:szCs w:val="24"/>
        </w:rPr>
        <w:t>;</w:t>
      </w:r>
    </w:p>
    <w:p w:rsidR="001002F1" w:rsidRPr="00791C9F" w:rsidRDefault="000032E6" w:rsidP="001002F1">
      <w:pPr>
        <w:pStyle w:val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1002F1" w:rsidRPr="00791C9F">
        <w:rPr>
          <w:b w:val="0"/>
          <w:sz w:val="24"/>
          <w:szCs w:val="24"/>
        </w:rPr>
        <w:t xml:space="preserve">.  Постановление главного санитарного врача Российской Федерации от 28.09.2020 «Об утверждении правил СП 2,4 3648-20 «Санитарно-эпидемиологические требования воспитания и обучения, отдыха и оздоровления детей и молодежи». </w:t>
      </w:r>
    </w:p>
    <w:p w:rsidR="001002F1" w:rsidRPr="00317723" w:rsidRDefault="001002F1" w:rsidP="00317723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EF7793" w:rsidRPr="00EF7793" w:rsidRDefault="00D923A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31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правильном питании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r w:rsidR="0031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1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оздоровительную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 В ходе освоения программы учащиеся осваивают</w:t>
      </w:r>
    </w:p>
    <w:p w:rsidR="000032E6" w:rsidRPr="000032E6" w:rsidRDefault="00D923A1" w:rsidP="000032E6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программы:</w:t>
      </w:r>
    </w:p>
    <w:p w:rsidR="00EF7793" w:rsidRPr="000032E6" w:rsidRDefault="000032E6" w:rsidP="000032E6">
      <w:pPr>
        <w:ind w:left="360"/>
        <w:jc w:val="both"/>
        <w:rPr>
          <w:rFonts w:ascii="Times New Roman" w:hAnsi="Times New Roman" w:cs="Times New Roman"/>
          <w:b/>
        </w:rPr>
      </w:pPr>
      <w:r w:rsidRPr="000032E6">
        <w:rPr>
          <w:rFonts w:ascii="Times New Roman" w:hAnsi="Times New Roman" w:cs="Times New Roman"/>
          <w:sz w:val="24"/>
          <w:szCs w:val="24"/>
        </w:rPr>
        <w:t xml:space="preserve"> Новизна программы заключается в учёте традиций питания, активном вовлечении в работу родителей</w:t>
      </w:r>
      <w:r w:rsidRPr="000032E6">
        <w:rPr>
          <w:rFonts w:ascii="Times New Roman" w:hAnsi="Times New Roman" w:cs="Times New Roman"/>
          <w:b/>
        </w:rPr>
        <w:t xml:space="preserve">. 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="00D9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F7793" w:rsidRPr="00165301" w:rsidRDefault="000032E6" w:rsidP="00165301">
      <w:pPr>
        <w:jc w:val="both"/>
        <w:rPr>
          <w:rFonts w:ascii="Times New Roman" w:hAnsi="Times New Roman" w:cs="Times New Roman"/>
          <w:sz w:val="24"/>
          <w:szCs w:val="24"/>
        </w:rPr>
      </w:pPr>
      <w:r w:rsidRPr="000032E6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r w:rsidR="00165301">
        <w:rPr>
          <w:rFonts w:ascii="Times New Roman" w:hAnsi="Times New Roman" w:cs="Times New Roman"/>
          <w:sz w:val="24"/>
          <w:szCs w:val="24"/>
        </w:rPr>
        <w:t>обусловлена тем</w:t>
      </w:r>
      <w:r w:rsidRPr="000032E6">
        <w:rPr>
          <w:rFonts w:ascii="Times New Roman" w:hAnsi="Times New Roman" w:cs="Times New Roman"/>
          <w:sz w:val="24"/>
          <w:szCs w:val="24"/>
        </w:rPr>
        <w:t>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="0044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отличительная особенность</w:t>
      </w:r>
      <w:r w:rsidR="00D9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306" w:rsidRPr="00E46D92" w:rsidRDefault="00E46D92" w:rsidP="00EF779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2">
        <w:rPr>
          <w:rFonts w:ascii="Times New Roman" w:hAnsi="Times New Roman" w:cs="Times New Roman"/>
          <w:sz w:val="24"/>
          <w:szCs w:val="24"/>
        </w:rPr>
        <w:t>Педаго</w:t>
      </w:r>
      <w:r w:rsidR="002B0306" w:rsidRPr="00AC2C22">
        <w:rPr>
          <w:rFonts w:ascii="Times New Roman" w:hAnsi="Times New Roman" w:cs="Times New Roman"/>
          <w:sz w:val="24"/>
          <w:szCs w:val="24"/>
        </w:rPr>
        <w:t>гическая целесообразность</w:t>
      </w:r>
      <w:r w:rsidR="002B0306" w:rsidRPr="00E46D92">
        <w:rPr>
          <w:rFonts w:ascii="Times New Roman" w:hAnsi="Times New Roman" w:cs="Times New Roman"/>
          <w:sz w:val="24"/>
          <w:szCs w:val="24"/>
        </w:rPr>
        <w:t xml:space="preserve">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</w:t>
      </w:r>
      <w:r w:rsidRPr="00E46D92">
        <w:rPr>
          <w:rFonts w:ascii="Times New Roman" w:hAnsi="Times New Roman" w:cs="Times New Roman"/>
          <w:sz w:val="24"/>
          <w:szCs w:val="24"/>
        </w:rPr>
        <w:t>.</w:t>
      </w:r>
    </w:p>
    <w:p w:rsidR="00E46D92" w:rsidRPr="00E46D92" w:rsidRDefault="00E46D92" w:rsidP="00E46D92">
      <w:pPr>
        <w:shd w:val="clear" w:color="auto" w:fill="FFFFFF"/>
        <w:spacing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D92">
        <w:rPr>
          <w:rFonts w:ascii="Times New Roman" w:hAnsi="Times New Roman" w:cs="Times New Roman"/>
          <w:sz w:val="24"/>
          <w:szCs w:val="24"/>
        </w:rPr>
        <w:t xml:space="preserve">         Преимущество программы заключается в том, что его материал носит практико-ориентированный характер, актуален для детей. Всё, что они узнают и чему учатся на занятиях, они могут применить дома и в гостях уже сегодня. </w:t>
      </w:r>
    </w:p>
    <w:p w:rsidR="00E46D92" w:rsidRPr="00E46D92" w:rsidRDefault="00E46D92" w:rsidP="00E46D92">
      <w:pPr>
        <w:shd w:val="clear" w:color="auto" w:fill="FFFFFF"/>
        <w:spacing w:line="31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D92">
        <w:rPr>
          <w:rFonts w:ascii="Times New Roman" w:hAnsi="Times New Roman" w:cs="Times New Roman"/>
          <w:sz w:val="24"/>
          <w:szCs w:val="24"/>
        </w:rPr>
        <w:t>Программа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E46D92" w:rsidRPr="00E46D92" w:rsidRDefault="00E46D92" w:rsidP="00E46D92">
      <w:pPr>
        <w:shd w:val="clear" w:color="auto" w:fill="FFFFFF"/>
        <w:spacing w:line="31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D92">
        <w:rPr>
          <w:rFonts w:ascii="Times New Roman" w:hAnsi="Times New Roman" w:cs="Times New Roman"/>
          <w:sz w:val="24"/>
          <w:szCs w:val="24"/>
        </w:rPr>
        <w:t xml:space="preserve">     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E46D92" w:rsidRDefault="00E46D92" w:rsidP="00E46D92">
      <w:pPr>
        <w:shd w:val="clear" w:color="auto" w:fill="FFFFFF"/>
        <w:spacing w:line="31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D92">
        <w:rPr>
          <w:rFonts w:ascii="Times New Roman" w:hAnsi="Times New Roman" w:cs="Times New Roman"/>
          <w:sz w:val="24"/>
          <w:szCs w:val="24"/>
        </w:rPr>
        <w:t xml:space="preserve">        Одно из важнейших условий эффективного проведения программы—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E46D92" w:rsidRPr="00E46D92" w:rsidRDefault="00E46D92" w:rsidP="00E46D92">
      <w:pPr>
        <w:shd w:val="clear" w:color="auto" w:fill="FFFFFF"/>
        <w:spacing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D92">
        <w:rPr>
          <w:rFonts w:ascii="Times New Roman" w:hAnsi="Times New Roman" w:cs="Times New Roman"/>
          <w:sz w:val="24"/>
          <w:szCs w:val="24"/>
        </w:rPr>
        <w:lastRenderedPageBreak/>
        <w:t xml:space="preserve">            В ходе изучения программы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E46D92" w:rsidRPr="00E46D92" w:rsidRDefault="00E46D9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</w:t>
      </w:r>
      <w:r w:rsidR="00D9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00B14" w:rsidRDefault="00000B14" w:rsidP="00000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детям  10 лет (учащиеся 4-х классов), проявляющих склонность к общественным дисциплинам. Наполняемость группы 20-25 человек. </w:t>
      </w:r>
      <w:r>
        <w:rPr>
          <w:rFonts w:ascii="Times New Roman" w:eastAsia="Times New Roman" w:hAnsi="Times New Roman" w:cs="Times New Roman"/>
          <w:sz w:val="24"/>
          <w:szCs w:val="24"/>
        </w:rPr>
        <w:t>Есть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ОВЗ 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набора учащихся</w:t>
      </w:r>
      <w:r w:rsidR="00D9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46D92" w:rsidRPr="00445008" w:rsidRDefault="00EF7793" w:rsidP="00E46D92">
      <w:pPr>
        <w:pStyle w:val="20"/>
        <w:jc w:val="both"/>
        <w:rPr>
          <w:b w:val="0"/>
          <w:color w:val="000000"/>
          <w:sz w:val="24"/>
          <w:szCs w:val="24"/>
          <w:lang w:eastAsia="ru-RU"/>
        </w:rPr>
      </w:pPr>
      <w:r w:rsidRPr="00445008">
        <w:rPr>
          <w:b w:val="0"/>
          <w:color w:val="000000"/>
          <w:sz w:val="24"/>
          <w:szCs w:val="24"/>
          <w:lang w:eastAsia="ru-RU"/>
        </w:rPr>
        <w:t>Для обучения по дополнительной общеобразовательной общеразвивающей программе «</w:t>
      </w:r>
      <w:r w:rsidR="00E46D92" w:rsidRPr="00445008">
        <w:rPr>
          <w:b w:val="0"/>
          <w:color w:val="000000"/>
          <w:sz w:val="24"/>
          <w:szCs w:val="24"/>
          <w:lang w:eastAsia="ru-RU"/>
        </w:rPr>
        <w:t>Разговор о правильном питании</w:t>
      </w:r>
      <w:r w:rsidRPr="00445008">
        <w:rPr>
          <w:b w:val="0"/>
          <w:color w:val="000000"/>
          <w:sz w:val="24"/>
          <w:szCs w:val="24"/>
          <w:lang w:eastAsia="ru-RU"/>
        </w:rPr>
        <w:t xml:space="preserve">» принимаются все желающие </w:t>
      </w:r>
      <w:r w:rsidR="00000B14" w:rsidRPr="00445008">
        <w:rPr>
          <w:b w:val="0"/>
          <w:color w:val="000000"/>
          <w:sz w:val="24"/>
          <w:szCs w:val="24"/>
          <w:lang w:eastAsia="ru-RU"/>
        </w:rPr>
        <w:t>на основании заявления родителя(законн</w:t>
      </w:r>
      <w:r w:rsidR="00E46D92" w:rsidRPr="00445008">
        <w:rPr>
          <w:b w:val="0"/>
          <w:color w:val="000000"/>
          <w:sz w:val="24"/>
          <w:szCs w:val="24"/>
          <w:lang w:eastAsia="ru-RU"/>
        </w:rPr>
        <w:t>ого представителя)</w:t>
      </w:r>
      <w:r w:rsidR="00445008">
        <w:rPr>
          <w:b w:val="0"/>
          <w:color w:val="000000"/>
          <w:sz w:val="24"/>
          <w:szCs w:val="24"/>
          <w:lang w:eastAsia="ru-RU"/>
        </w:rPr>
        <w:t>.</w:t>
      </w:r>
    </w:p>
    <w:p w:rsidR="00E46D92" w:rsidRPr="00445008" w:rsidRDefault="00E46D92" w:rsidP="00E46D92">
      <w:pPr>
        <w:pStyle w:val="20"/>
        <w:jc w:val="both"/>
        <w:rPr>
          <w:b w:val="0"/>
          <w:color w:val="000000"/>
          <w:sz w:val="24"/>
          <w:szCs w:val="24"/>
          <w:lang w:eastAsia="ru-RU"/>
        </w:rPr>
      </w:pPr>
    </w:p>
    <w:p w:rsidR="00E46D92" w:rsidRDefault="00E46D92" w:rsidP="00E46D92">
      <w:pPr>
        <w:pStyle w:val="2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Язык реализации программы</w:t>
      </w:r>
      <w:r>
        <w:rPr>
          <w:b w:val="0"/>
          <w:sz w:val="24"/>
          <w:szCs w:val="24"/>
        </w:rPr>
        <w:t>: русский</w:t>
      </w:r>
    </w:p>
    <w:p w:rsidR="00E46D92" w:rsidRDefault="00E46D92" w:rsidP="00E46D92">
      <w:pPr>
        <w:pStyle w:val="20"/>
        <w:jc w:val="both"/>
        <w:rPr>
          <w:b w:val="0"/>
          <w:color w:val="000000"/>
          <w:sz w:val="24"/>
          <w:szCs w:val="24"/>
        </w:rPr>
      </w:pPr>
    </w:p>
    <w:p w:rsidR="00E46D92" w:rsidRPr="000D5844" w:rsidRDefault="000D5844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освоения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D5844">
        <w:rPr>
          <w:rFonts w:ascii="Times New Roman" w:hAnsi="Times New Roman" w:cs="Times New Roman"/>
          <w:b/>
          <w:sz w:val="24"/>
          <w:szCs w:val="24"/>
        </w:rPr>
        <w:t>собенности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5844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год. Форма обучения – очная.</w:t>
      </w:r>
    </w:p>
    <w:p w:rsidR="00E46D92" w:rsidRPr="000D5844" w:rsidRDefault="000D5844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44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технологий, электронного обучения, реализация программы в сетевой форме –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D92" w:rsidRPr="000D5844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</w:p>
    <w:p w:rsidR="00E46D92" w:rsidRDefault="00E46D92" w:rsidP="00E46D9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 год -34 часа – 1 час в неделю</w:t>
      </w:r>
    </w:p>
    <w:p w:rsidR="000D5844" w:rsidRDefault="000D5844" w:rsidP="00E46D9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5844" w:rsidRPr="00EF7793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D5844" w:rsidRPr="00EF7793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момент (2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0D5844" w:rsidRPr="00EF7793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торение пройденного материала (10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0D5844" w:rsidRPr="00EF7793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нового материала (2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мин)</w:t>
      </w:r>
    </w:p>
    <w:p w:rsidR="000D5844" w:rsidRPr="00EF7793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-Физпауза (6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0D5844" w:rsidRPr="00EF7793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-Практическое занятие (30-4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мин)</w:t>
      </w:r>
    </w:p>
    <w:p w:rsidR="000D5844" w:rsidRDefault="000D5844" w:rsidP="000D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занятия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E46D92" w:rsidRDefault="00E46D92" w:rsidP="00E46D9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5844" w:rsidRDefault="000D5844" w:rsidP="00E46D9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 – 1 раз в неделю продолжительностью 40 минут. Учебная группа 20– 25 учащихся.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организации учебного процесса: 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фронтальная; 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-групповая, коллективная; 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-индивидуальная; 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-комбинированная.</w:t>
      </w: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92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занятий:</w:t>
      </w:r>
    </w:p>
    <w:p w:rsidR="001251BF" w:rsidRPr="00EB79DC" w:rsidRDefault="001251BF" w:rsidP="001251BF">
      <w:pPr>
        <w:jc w:val="both"/>
        <w:rPr>
          <w:rFonts w:eastAsia="Times New Roman"/>
          <w:color w:val="222222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Ведущими формами деятельности предполагаются</w:t>
      </w:r>
      <w:r w:rsidRPr="00EB79DC">
        <w:rPr>
          <w:rFonts w:eastAsia="Times New Roman"/>
          <w:color w:val="222222"/>
          <w:lang w:eastAsia="ru-RU"/>
        </w:rPr>
        <w:t>:</w:t>
      </w:r>
    </w:p>
    <w:p w:rsidR="001251BF" w:rsidRPr="001251BF" w:rsidRDefault="001251BF" w:rsidP="001251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*чтение и обсуждение;</w:t>
      </w:r>
    </w:p>
    <w:p w:rsidR="001251BF" w:rsidRPr="001251BF" w:rsidRDefault="001251BF" w:rsidP="001251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*экскурсии на пищеблок школьной столовой, продовольственный магазин, хлебопекарные предприятия;</w:t>
      </w:r>
    </w:p>
    <w:p w:rsidR="001251BF" w:rsidRPr="001251BF" w:rsidRDefault="001251BF" w:rsidP="001251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* встречи с интересными людьми; </w:t>
      </w:r>
    </w:p>
    <w:p w:rsidR="001251BF" w:rsidRPr="001251BF" w:rsidRDefault="001251BF" w:rsidP="001251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*  практические занятия;</w:t>
      </w:r>
    </w:p>
    <w:p w:rsidR="001251BF" w:rsidRPr="001251BF" w:rsidRDefault="001251BF" w:rsidP="001251BF">
      <w:p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 творческие домашние задания;</w:t>
      </w:r>
    </w:p>
    <w:p w:rsidR="001251BF" w:rsidRPr="001251BF" w:rsidRDefault="001251BF" w:rsidP="001251B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*праздники хлеба, рыбных блюд и т.д.;</w:t>
      </w:r>
    </w:p>
    <w:p w:rsidR="001251BF" w:rsidRPr="001251BF" w:rsidRDefault="001251BF" w:rsidP="001251BF">
      <w:p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*конкурсы (рисунков, рассказов, рецептов);</w:t>
      </w:r>
    </w:p>
    <w:p w:rsidR="001251BF" w:rsidRPr="001251BF" w:rsidRDefault="001251BF" w:rsidP="001251BF">
      <w:p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*ярмарки полезных продуктов;</w:t>
      </w:r>
    </w:p>
    <w:p w:rsidR="001251BF" w:rsidRPr="001251BF" w:rsidRDefault="001251BF" w:rsidP="001251BF">
      <w:p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*сюжетно-ролевая игра, игра с правилами, образно-ролевая игра;</w:t>
      </w:r>
    </w:p>
    <w:p w:rsidR="001251BF" w:rsidRPr="001251BF" w:rsidRDefault="001251BF" w:rsidP="001251BF">
      <w:p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*мини – проекты;</w:t>
      </w:r>
    </w:p>
    <w:p w:rsidR="00E46D92" w:rsidRPr="00AC2C22" w:rsidRDefault="001251BF" w:rsidP="00AC2C22">
      <w:pPr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1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*совместная работа с родителями.</w:t>
      </w:r>
    </w:p>
    <w:p w:rsidR="000D5844" w:rsidRDefault="00E46D92" w:rsidP="00E4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обучения:</w:t>
      </w:r>
    </w:p>
    <w:p w:rsidR="001251BF" w:rsidRPr="00EB79DC" w:rsidRDefault="001251BF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b/>
          <w:lang w:eastAsia="ru-RU"/>
        </w:rPr>
        <w:t>*</w:t>
      </w:r>
      <w:r w:rsidRPr="00EB79DC">
        <w:rPr>
          <w:rFonts w:eastAsia="Times New Roman"/>
          <w:color w:val="222222"/>
          <w:lang w:eastAsia="ru-RU"/>
        </w:rPr>
        <w:t xml:space="preserve">фронтальный метод; </w:t>
      </w:r>
    </w:p>
    <w:p w:rsidR="001251BF" w:rsidRPr="001251BF" w:rsidRDefault="001251BF" w:rsidP="00AC2C22">
      <w:p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               *  </w:t>
      </w:r>
      <w:r w:rsidRPr="001251BF">
        <w:rPr>
          <w:rFonts w:eastAsia="Times New Roman"/>
          <w:color w:val="222222"/>
          <w:lang w:eastAsia="ru-RU"/>
        </w:rPr>
        <w:t xml:space="preserve">групповой метод; </w:t>
      </w:r>
    </w:p>
    <w:p w:rsidR="001251BF" w:rsidRPr="00EB79DC" w:rsidRDefault="001251BF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*</w:t>
      </w:r>
      <w:r w:rsidRPr="00EB79DC">
        <w:rPr>
          <w:rFonts w:eastAsia="Times New Roman"/>
          <w:color w:val="222222"/>
          <w:lang w:eastAsia="ru-RU"/>
        </w:rPr>
        <w:t xml:space="preserve">практический метод; </w:t>
      </w:r>
    </w:p>
    <w:p w:rsidR="001251BF" w:rsidRPr="00EB79DC" w:rsidRDefault="001251BF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*</w:t>
      </w:r>
      <w:r w:rsidRPr="00EB79DC">
        <w:rPr>
          <w:rFonts w:eastAsia="Times New Roman"/>
          <w:color w:val="222222"/>
          <w:lang w:eastAsia="ru-RU"/>
        </w:rPr>
        <w:t xml:space="preserve">познавательная игра; </w:t>
      </w:r>
    </w:p>
    <w:p w:rsidR="001251BF" w:rsidRPr="00EB79DC" w:rsidRDefault="001251BF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*</w:t>
      </w:r>
      <w:r w:rsidRPr="00EB79DC">
        <w:rPr>
          <w:rFonts w:eastAsia="Times New Roman"/>
          <w:color w:val="222222"/>
          <w:lang w:eastAsia="ru-RU"/>
        </w:rPr>
        <w:t xml:space="preserve">ситуационный метод; </w:t>
      </w:r>
    </w:p>
    <w:p w:rsidR="001251BF" w:rsidRPr="00EB79DC" w:rsidRDefault="001251BF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*</w:t>
      </w:r>
      <w:r w:rsidRPr="00EB79DC">
        <w:rPr>
          <w:rFonts w:eastAsia="Times New Roman"/>
          <w:color w:val="222222"/>
          <w:lang w:eastAsia="ru-RU"/>
        </w:rPr>
        <w:t xml:space="preserve">игровой метод; </w:t>
      </w:r>
    </w:p>
    <w:p w:rsidR="00AC2C22" w:rsidRDefault="001251BF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*</w:t>
      </w:r>
      <w:r w:rsidRPr="00EB79DC">
        <w:rPr>
          <w:rFonts w:eastAsia="Times New Roman"/>
          <w:color w:val="222222"/>
          <w:lang w:eastAsia="ru-RU"/>
        </w:rPr>
        <w:t>соревновательный метод;</w:t>
      </w:r>
    </w:p>
    <w:p w:rsidR="00AC2C22" w:rsidRPr="00AC2C22" w:rsidRDefault="00AC2C22" w:rsidP="00AC2C22">
      <w:pPr>
        <w:pStyle w:val="a6"/>
        <w:suppressAutoHyphens w:val="0"/>
        <w:jc w:val="both"/>
        <w:rPr>
          <w:rFonts w:eastAsia="Times New Roman"/>
          <w:color w:val="222222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 возрастного и количественного распределения детей по группам, количество занятий в неделю, их продолжительность.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8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87"/>
        <w:gridCol w:w="1431"/>
        <w:gridCol w:w="1387"/>
        <w:gridCol w:w="2310"/>
        <w:gridCol w:w="1387"/>
        <w:gridCol w:w="1387"/>
      </w:tblGrid>
      <w:tr w:rsidR="00EF7793" w:rsidRPr="00EF7793" w:rsidTr="00000B14"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 группах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занятия, час.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неделю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</w:tr>
      <w:tr w:rsidR="00EF7793" w:rsidRPr="00EF7793" w:rsidTr="00000B14"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000B14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</w:t>
            </w:r>
            <w:r w:rsidR="0041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000B14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000B14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45008" w:rsidRDefault="00445008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3A1" w:rsidRDefault="00D923A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3A1" w:rsidRPr="00EF7793" w:rsidRDefault="00D923A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1.2. ЦЕЛИ И ЗАДАЧИ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01" w:rsidRPr="00EB79DC" w:rsidRDefault="00165301" w:rsidP="00165301">
      <w:pPr>
        <w:ind w:firstLine="708"/>
        <w:jc w:val="both"/>
        <w:rPr>
          <w:rFonts w:eastAsia="Times New Roman"/>
          <w:color w:val="000000"/>
          <w:lang w:eastAsia="ru-RU"/>
        </w:rPr>
      </w:pPr>
      <w:r w:rsidRPr="00165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програ</w:t>
      </w:r>
      <w:r w:rsidR="00EF7793" w:rsidRPr="00165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165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</w:t>
      </w:r>
      <w:r w:rsidR="00EF7793" w:rsidRPr="00165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ы</w:t>
      </w:r>
      <w:r w:rsidR="00EF7793" w:rsidRPr="001653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="00EF7793"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культуры питания, осознания ими здоровья как главной человеческой ценности</w:t>
      </w:r>
      <w:r w:rsidRPr="00EB79DC">
        <w:rPr>
          <w:rFonts w:eastAsia="Times New Roman"/>
          <w:color w:val="000000"/>
          <w:lang w:eastAsia="ru-RU"/>
        </w:rPr>
        <w:t xml:space="preserve">.  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5301" w:rsidRPr="00165301" w:rsidRDefault="00165301" w:rsidP="001653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165301" w:rsidRPr="00165301" w:rsidRDefault="00165301" w:rsidP="00165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165301" w:rsidRPr="00165301" w:rsidRDefault="00165301" w:rsidP="00165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-освоение детьми  практических навыков рационального питания; </w:t>
      </w:r>
    </w:p>
    <w:p w:rsidR="00165301" w:rsidRPr="00165301" w:rsidRDefault="00165301" w:rsidP="00165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представления о социокультурных аспектах питания как составляющей общей культуры человека; </w:t>
      </w:r>
    </w:p>
    <w:p w:rsidR="00EF7793" w:rsidRPr="00165301" w:rsidRDefault="00165301" w:rsidP="0016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-информирование школьников  о народных традициях, связанных с питанием и здоровьем, расширение знаний об ис</w:t>
      </w:r>
      <w:r w:rsidR="0045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и традициях своего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Развивающие :</w:t>
      </w:r>
    </w:p>
    <w:p w:rsidR="00165301" w:rsidRPr="00165301" w:rsidRDefault="00165301" w:rsidP="001653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творческих способностей и кругозора  детей, их интересов и познавательной деятельности; </w:t>
      </w:r>
    </w:p>
    <w:p w:rsidR="00165301" w:rsidRPr="00165301" w:rsidRDefault="00165301" w:rsidP="0016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коммуникативных навыков, умения эффективно взаимодействовать со сверстниками и взрослыми в процессе решения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Default="00EF7793" w:rsidP="0016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Воспитательные задачи:</w:t>
      </w:r>
    </w:p>
    <w:p w:rsidR="00451307" w:rsidRDefault="00451307" w:rsidP="00165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</w:t>
      </w:r>
      <w:r w:rsidRPr="00165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уважения к культуре своего народа и культуре и традициям других народов</w:t>
      </w:r>
      <w:r w:rsidR="0070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008" w:rsidRPr="00BD52E3" w:rsidRDefault="00445008" w:rsidP="00445008">
      <w:pPr>
        <w:pStyle w:val="Default"/>
        <w:spacing w:after="55"/>
      </w:pPr>
      <w:r>
        <w:t>-воспитание таких качеств,</w:t>
      </w:r>
      <w:r w:rsidRPr="00BD52E3">
        <w:t xml:space="preserve"> как ответственность, взаимопомощь, взаимовыручка, любознательность, коллективизм.</w:t>
      </w:r>
    </w:p>
    <w:p w:rsidR="00AC2C22" w:rsidRPr="00D923A1" w:rsidRDefault="00AC2C22" w:rsidP="00D923A1">
      <w:pPr>
        <w:pStyle w:val="Default"/>
        <w:spacing w:after="55"/>
      </w:pPr>
    </w:p>
    <w:p w:rsidR="00AC2C22" w:rsidRPr="00EF7793" w:rsidRDefault="00AC2C22" w:rsidP="00AC2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ОБУЧЕНИЯ</w:t>
      </w:r>
    </w:p>
    <w:p w:rsidR="00AC2C22" w:rsidRPr="00285474" w:rsidRDefault="00AC2C22" w:rsidP="00AC2C2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AC2C22" w:rsidRPr="00285474" w:rsidRDefault="00AC2C22" w:rsidP="00AC2C2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b/>
          <w:lang w:eastAsia="ar-SA"/>
        </w:rPr>
        <w:t>Личностными результатами</w:t>
      </w:r>
      <w:r w:rsidRPr="00285474">
        <w:rPr>
          <w:rFonts w:ascii="Times New Roman" w:eastAsia="Times New Roman" w:hAnsi="Times New Roman" w:cs="Times New Roman"/>
          <w:lang w:eastAsia="ar-SA"/>
        </w:rPr>
        <w:t xml:space="preserve"> изучения курса является формирование умений: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Определять и высказывать под руководством педагога самые простые этические нормы;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В предложенный педагогом ситуациях делать самостоятельный выбор.</w:t>
      </w:r>
    </w:p>
    <w:p w:rsidR="00AC2C22" w:rsidRPr="00285474" w:rsidRDefault="00AC2C22" w:rsidP="00AC2C22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b/>
          <w:lang w:eastAsia="ar-SA"/>
        </w:rPr>
        <w:t>Метапредметными результатами</w:t>
      </w:r>
      <w:r w:rsidRPr="00285474">
        <w:rPr>
          <w:rFonts w:ascii="Times New Roman" w:eastAsia="Times New Roman" w:hAnsi="Times New Roman" w:cs="Times New Roman"/>
          <w:lang w:eastAsia="ar-SA"/>
        </w:rPr>
        <w:t xml:space="preserve"> изучения курса является формирование универсальных учебных действий:</w:t>
      </w:r>
    </w:p>
    <w:p w:rsidR="00AC2C22" w:rsidRPr="00285474" w:rsidRDefault="00AC2C22" w:rsidP="00AC2C2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b/>
          <w:lang w:eastAsia="ar-SA"/>
        </w:rPr>
        <w:t>Регулятивные УУД</w:t>
      </w:r>
      <w:r w:rsidRPr="00285474">
        <w:rPr>
          <w:rFonts w:ascii="Times New Roman" w:eastAsia="Times New Roman" w:hAnsi="Times New Roman" w:cs="Times New Roman"/>
          <w:lang w:eastAsia="ar-SA"/>
        </w:rPr>
        <w:t>: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Определять и формулировать цель деятельности с помощью учителя;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Проговаривать последовательность действий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Учиться высказывать своё предположение на основе работы с иллюстрацией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Учиться работать по предложенному учителем плану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Учиться отличать верно выполненное задание от неверного</w:t>
      </w:r>
    </w:p>
    <w:p w:rsidR="00AC2C22" w:rsidRPr="00285474" w:rsidRDefault="00AC2C22" w:rsidP="00376CB6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Учиться совместно с учителем и одноклассниками давать эмоциональную оценку деятельности товарищей</w:t>
      </w:r>
    </w:p>
    <w:p w:rsidR="00AC2C22" w:rsidRPr="00285474" w:rsidRDefault="00AC2C22" w:rsidP="00AC2C2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5474">
        <w:rPr>
          <w:rFonts w:ascii="Times New Roman" w:eastAsia="Times New Roman" w:hAnsi="Times New Roman" w:cs="Times New Roman"/>
          <w:b/>
          <w:lang w:eastAsia="ar-SA"/>
        </w:rPr>
        <w:t>Познавательные УУД: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lastRenderedPageBreak/>
        <w:t>Ориентироваться в своей системе знаний: отличать новое от уже известного с помощью учителя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AC2C22" w:rsidRPr="00285474" w:rsidRDefault="00AC2C22" w:rsidP="00AC2C2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5474">
        <w:rPr>
          <w:rFonts w:ascii="Times New Roman" w:eastAsia="Times New Roman" w:hAnsi="Times New Roman" w:cs="Times New Roman"/>
          <w:b/>
          <w:lang w:eastAsia="ar-SA"/>
        </w:rPr>
        <w:t>Коммуникативные УУД: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Слушать и понимать речь других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Читать и пересказывать текст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Совместно договариваться о правилах общения и следовать им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Учится выполнять различные роли в группе (лидера, исполнителя, критика)</w:t>
      </w:r>
    </w:p>
    <w:p w:rsidR="00AC2C22" w:rsidRDefault="00AC2C22" w:rsidP="00AC2C22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Предметными </w:t>
      </w:r>
      <w:r w:rsidRPr="00285474">
        <w:rPr>
          <w:rFonts w:ascii="Times New Roman" w:eastAsia="Times New Roman" w:hAnsi="Times New Roman" w:cs="Times New Roman"/>
          <w:b/>
          <w:lang w:eastAsia="ar-SA"/>
        </w:rPr>
        <w:t xml:space="preserve"> результатами</w:t>
      </w:r>
      <w:r w:rsidRPr="00285474">
        <w:rPr>
          <w:rFonts w:ascii="Times New Roman" w:eastAsia="Times New Roman" w:hAnsi="Times New Roman" w:cs="Times New Roman"/>
          <w:lang w:eastAsia="ar-SA"/>
        </w:rPr>
        <w:t xml:space="preserve"> изучения курса являются формирование умений: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Описывать признаки предметов и узнавать по их признакам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Выделять существенные признаки предметов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Сравнивать между собой предметы, явления</w:t>
      </w:r>
    </w:p>
    <w:p w:rsidR="00AC2C22" w:rsidRPr="00285474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Обобщать, делать несложные выводы</w:t>
      </w:r>
    </w:p>
    <w:p w:rsidR="00AC2C22" w:rsidRPr="00CB6F75" w:rsidRDefault="00AC2C22" w:rsidP="00376CB6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285474">
        <w:rPr>
          <w:rFonts w:ascii="Times New Roman" w:eastAsia="Times New Roman" w:hAnsi="Times New Roman" w:cs="Times New Roman"/>
          <w:lang w:eastAsia="ar-SA"/>
        </w:rPr>
        <w:t>Определять последовательность действий</w:t>
      </w:r>
    </w:p>
    <w:p w:rsidR="00CB6F75" w:rsidRPr="00CB6F75" w:rsidRDefault="00CB6F75" w:rsidP="00CB6F75">
      <w:pPr>
        <w:suppressAutoHyphens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CB6F75" w:rsidRDefault="00CB6F75" w:rsidP="00CB6F7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по ФГОС</w:t>
      </w:r>
    </w:p>
    <w:p w:rsidR="00CB6F75" w:rsidRPr="00CB6F75" w:rsidRDefault="00CB6F75" w:rsidP="00CB6F75">
      <w:pPr>
        <w:pStyle w:val="a4"/>
        <w:shd w:val="clear" w:color="auto" w:fill="FFFFFF"/>
        <w:spacing w:line="316" w:lineRule="atLeast"/>
        <w:rPr>
          <w:rFonts w:ascii="Times New Roman" w:hAnsi="Times New Roman" w:cs="Times New Roman"/>
        </w:rPr>
      </w:pPr>
      <w:r w:rsidRPr="00CB6F75">
        <w:rPr>
          <w:rFonts w:ascii="Times New Roman" w:hAnsi="Times New Roman" w:cs="Times New Roman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CB6F75" w:rsidRPr="00CB6F75" w:rsidRDefault="00CB6F75" w:rsidP="00376CB6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 xml:space="preserve">о правилах и основах рационального питания, </w:t>
      </w:r>
    </w:p>
    <w:p w:rsidR="00CB6F75" w:rsidRPr="00CB6F75" w:rsidRDefault="00CB6F75" w:rsidP="00376CB6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о необходимости соблюдения гигиены питания;</w:t>
      </w:r>
    </w:p>
    <w:p w:rsidR="00CB6F75" w:rsidRPr="00CB6F75" w:rsidRDefault="00CB6F75" w:rsidP="00376CB6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о полезных продуктах питания;</w:t>
      </w:r>
    </w:p>
    <w:p w:rsidR="00CB6F75" w:rsidRPr="00CB6F75" w:rsidRDefault="00CB6F75" w:rsidP="00376CB6">
      <w:pPr>
        <w:numPr>
          <w:ilvl w:val="0"/>
          <w:numId w:val="8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о структуре ежедневного рациона питания;</w:t>
      </w:r>
    </w:p>
    <w:p w:rsidR="00CB6F75" w:rsidRPr="00CB6F75" w:rsidRDefault="00CB6F75" w:rsidP="00376CB6">
      <w:pPr>
        <w:numPr>
          <w:ilvl w:val="0"/>
          <w:numId w:val="8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об ассортименте наиболее типичных продуктов питания;</w:t>
      </w:r>
    </w:p>
    <w:p w:rsidR="00CB6F75" w:rsidRPr="00CB6F75" w:rsidRDefault="00CB6F75" w:rsidP="00376CB6">
      <w:pPr>
        <w:numPr>
          <w:ilvl w:val="0"/>
          <w:numId w:val="9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CB6F75" w:rsidRPr="00CB6F75" w:rsidRDefault="00CB6F75" w:rsidP="00376CB6">
      <w:pPr>
        <w:numPr>
          <w:ilvl w:val="0"/>
          <w:numId w:val="9"/>
        </w:numPr>
        <w:shd w:val="clear" w:color="auto" w:fill="FFFFFF"/>
        <w:suppressAutoHyphens/>
        <w:spacing w:after="0" w:line="3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CB6F75" w:rsidRPr="00CB6F75" w:rsidRDefault="00CB6F75" w:rsidP="00CB6F75">
      <w:pPr>
        <w:shd w:val="clear" w:color="auto" w:fill="FFFFFF"/>
        <w:spacing w:line="316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умения:</w:t>
      </w:r>
    </w:p>
    <w:p w:rsidR="00CB6F75" w:rsidRPr="00CB6F75" w:rsidRDefault="00CB6F75" w:rsidP="00CB6F75">
      <w:pPr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CB6F75" w:rsidRPr="004C36EE" w:rsidRDefault="00CB6F75" w:rsidP="00CB6F75">
      <w:pPr>
        <w:pStyle w:val="a6"/>
        <w:ind w:left="0"/>
        <w:jc w:val="both"/>
      </w:pPr>
      <w:r w:rsidRPr="004C36EE"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B6F75" w:rsidRPr="00CB6F75" w:rsidRDefault="00CB6F75" w:rsidP="00CB6F75">
      <w:pPr>
        <w:pStyle w:val="a6"/>
        <w:ind w:left="0"/>
        <w:jc w:val="both"/>
      </w:pPr>
      <w:r w:rsidRPr="004C36EE"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</w:t>
      </w:r>
      <w:r>
        <w:t>ние контактов с другими людьми.</w:t>
      </w:r>
    </w:p>
    <w:p w:rsidR="00CB6F75" w:rsidRPr="00CB6F75" w:rsidRDefault="00CB6F75" w:rsidP="00CB6F75">
      <w:pPr>
        <w:pStyle w:val="Default"/>
        <w:spacing w:after="55"/>
        <w:ind w:left="426"/>
        <w:rPr>
          <w:b/>
          <w:i/>
        </w:rPr>
      </w:pPr>
      <w:r w:rsidRPr="00CB6F75">
        <w:rPr>
          <w:b/>
          <w:i/>
        </w:rPr>
        <w:t>Ученики должны знать: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t>- кулинарные традиции своего края;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t>- растения леса, которые можно использовать в пищу;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lastRenderedPageBreak/>
        <w:t>- необходимость использования разнообразных продуктов,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t>- пищевую ценность различных продуктов.</w:t>
      </w:r>
    </w:p>
    <w:p w:rsidR="00CB6F75" w:rsidRPr="00CB6F75" w:rsidRDefault="00CB6F75" w:rsidP="00CB6F75">
      <w:pPr>
        <w:pStyle w:val="Default"/>
        <w:spacing w:after="55"/>
        <w:ind w:left="786"/>
        <w:rPr>
          <w:b/>
          <w:i/>
        </w:rPr>
      </w:pPr>
      <w:r w:rsidRPr="00CB6F75">
        <w:rPr>
          <w:b/>
          <w:i/>
        </w:rPr>
        <w:t xml:space="preserve">    должны уметь: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t>- приготовить блюдо, если набор продуктов ограничен,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t>- выбирать из набора продуктов наиболее полезные для организма;</w:t>
      </w:r>
    </w:p>
    <w:p w:rsidR="00CB6F75" w:rsidRPr="004C36EE" w:rsidRDefault="00CB6F75" w:rsidP="00376CB6">
      <w:pPr>
        <w:pStyle w:val="Default"/>
        <w:numPr>
          <w:ilvl w:val="0"/>
          <w:numId w:val="6"/>
        </w:numPr>
        <w:spacing w:after="55"/>
      </w:pPr>
      <w:r w:rsidRPr="004C36EE">
        <w:t>- накрывать праздничный стол.</w:t>
      </w:r>
    </w:p>
    <w:p w:rsidR="00702D3B" w:rsidRDefault="00702D3B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B6F75" w:rsidRPr="00CB6F75" w:rsidRDefault="00CB6F75" w:rsidP="00CB6F75">
      <w:pPr>
        <w:pStyle w:val="a6"/>
        <w:shd w:val="clear" w:color="auto" w:fill="FFFFFF"/>
        <w:spacing w:line="316" w:lineRule="atLeast"/>
        <w:ind w:left="644"/>
        <w:jc w:val="both"/>
        <w:rPr>
          <w:b/>
          <w:bCs/>
        </w:rPr>
      </w:pPr>
      <w:r w:rsidRPr="004C36EE">
        <w:rPr>
          <w:b/>
          <w:bCs/>
        </w:rPr>
        <w:t>Формы контроля</w:t>
      </w:r>
    </w:p>
    <w:p w:rsidR="00CB6F75" w:rsidRPr="00CB6F75" w:rsidRDefault="00CB6F75" w:rsidP="00CB6F75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 xml:space="preserve">       * Проверка усвоения программы проводится в форме анкетирования, тестирования, выполнения творческих заданий.</w:t>
      </w:r>
    </w:p>
    <w:p w:rsidR="00CB6F75" w:rsidRPr="00CB6F75" w:rsidRDefault="00CB6F75" w:rsidP="00CB6F75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* Подведение итогов реализации программы проводится в виде выставок работ учащихся, праздников, *игр, викторин. В том числе:</w:t>
      </w:r>
    </w:p>
    <w:p w:rsidR="00CB6F75" w:rsidRPr="00CB6F75" w:rsidRDefault="00CB6F75" w:rsidP="00CB6F75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>* оформление выставок работ учащихся в классе, школе;</w:t>
      </w:r>
    </w:p>
    <w:p w:rsidR="00CB6F75" w:rsidRPr="00CB6F75" w:rsidRDefault="00CB6F75" w:rsidP="00CB6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75">
        <w:rPr>
          <w:rFonts w:ascii="Times New Roman" w:hAnsi="Times New Roman" w:cs="Times New Roman"/>
          <w:sz w:val="24"/>
          <w:szCs w:val="24"/>
        </w:rPr>
        <w:t xml:space="preserve"> * оформление выставки фотографий «Мы – за здоровое питание»</w:t>
      </w:r>
    </w:p>
    <w:p w:rsidR="00CB6F75" w:rsidRPr="00CB6F75" w:rsidRDefault="00CB6F75" w:rsidP="00CB6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75" w:rsidRDefault="00CB6F75" w:rsidP="00CB6F75">
      <w:p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контроля и форма аттестации: </w:t>
      </w:r>
    </w:p>
    <w:p w:rsidR="00CB6F75" w:rsidRDefault="00CB6F75" w:rsidP="00CB6F75">
      <w:p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1.Входной контроль (анкетирование)</w:t>
      </w:r>
    </w:p>
    <w:p w:rsidR="00CB6F75" w:rsidRDefault="00CB6F75" w:rsidP="00CB6F75">
      <w:p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2.Промежуточная аттестация (практическое задание, выставка, творческое задание)</w:t>
      </w:r>
    </w:p>
    <w:p w:rsidR="00CB6F75" w:rsidRDefault="00CB6F75" w:rsidP="00CB6F75">
      <w:p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3.Итоговая аттестация (выставка, творческое задание)</w:t>
      </w:r>
    </w:p>
    <w:p w:rsidR="00CB6F75" w:rsidRDefault="00CB6F75" w:rsidP="00CB6F75">
      <w:pPr>
        <w:tabs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75" w:rsidRDefault="00CB6F75" w:rsidP="00CB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педагогические технологии: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технология критического мышления, проектная технология, игровая технология, здоровьесберегающая.</w:t>
      </w:r>
    </w:p>
    <w:p w:rsidR="00CB6F75" w:rsidRDefault="00CB6F75" w:rsidP="00CB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75" w:rsidRDefault="00CB6F75" w:rsidP="00CB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75" w:rsidRDefault="00CB6F75" w:rsidP="00CB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D90F37" w:rsidRPr="006E33CD" w:rsidRDefault="00D90F37" w:rsidP="00376CB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Кабинет: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F75" w:rsidRDefault="00D90F37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санитарно-гигиеническим нормам освещения и температурного режима.</w:t>
      </w:r>
    </w:p>
    <w:p w:rsidR="00CB6F75" w:rsidRDefault="00CB6F75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Карандаши, ножницы, клей, линейки и т.п. для</w:t>
      </w:r>
      <w:r w:rsidR="006E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занятий</w:t>
      </w:r>
    </w:p>
    <w:p w:rsidR="00445008" w:rsidRDefault="006E33CD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33CD" w:rsidRDefault="006E33CD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Столы, стулья,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шкафы, книги и методические пособия, рабочие тетради, дидактический материал, соответствующей направленности</w:t>
      </w:r>
    </w:p>
    <w:p w:rsidR="00CB6F75" w:rsidRDefault="00CB6F75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качестве дополнительного оборудования - компьютер для   просмотра и работы соответственно с имеющимис</w:t>
      </w:r>
      <w:r w:rsidR="00D9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 Internet- материалами по ПП</w:t>
      </w:r>
    </w:p>
    <w:p w:rsidR="00D90F37" w:rsidRDefault="00D90F37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37" w:rsidRPr="00EF7793" w:rsidRDefault="00D90F37" w:rsidP="00D90F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условия:</w:t>
      </w:r>
    </w:p>
    <w:p w:rsidR="00D90F37" w:rsidRDefault="00D90F37" w:rsidP="00D90F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 с библиотеками МОУ «СОШ г.Ермолино» и ДК « Полёт»</w:t>
      </w:r>
    </w:p>
    <w:p w:rsidR="00D90F37" w:rsidRPr="00EF7793" w:rsidRDefault="00D90F37" w:rsidP="00D90F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</w:p>
    <w:p w:rsidR="00CB6F75" w:rsidRPr="00D90F37" w:rsidRDefault="00D90F37" w:rsidP="00D90F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организующие образовательный процесс по данной программе должны иметь высшее или среднее профессиональное образование.</w:t>
      </w:r>
    </w:p>
    <w:p w:rsidR="00CB6F75" w:rsidRDefault="00CB6F75" w:rsidP="00CB6F75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r w:rsidR="00D90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6F75" w:rsidRDefault="00CB6F75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Таблицы по ПДД.</w:t>
      </w:r>
    </w:p>
    <w:p w:rsidR="005E1E56" w:rsidRDefault="00CB6F75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1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исунки, фотографии</w:t>
      </w:r>
      <w:r w:rsidR="006E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,памятки</w:t>
      </w:r>
    </w:p>
    <w:p w:rsidR="00CB6F75" w:rsidRDefault="00CB6F75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Тематическая литература</w:t>
      </w:r>
    </w:p>
    <w:p w:rsidR="00CB6F75" w:rsidRDefault="00CB6F75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диски «Изучение ПП(правильногопитания). Презентации»</w:t>
      </w:r>
    </w:p>
    <w:p w:rsidR="00D923A1" w:rsidRDefault="00D923A1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37" w:rsidRDefault="00D90F37" w:rsidP="00CB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3C9" w:rsidRPr="000923C9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СОДЕРЖАНИЕ ПРОГРАММЫ</w:t>
      </w:r>
    </w:p>
    <w:p w:rsidR="000923C9" w:rsidRPr="00033474" w:rsidRDefault="000923C9" w:rsidP="000923C9">
      <w:pPr>
        <w:pStyle w:val="aa"/>
        <w:spacing w:line="276" w:lineRule="auto"/>
        <w:ind w:left="786"/>
        <w:jc w:val="both"/>
      </w:pPr>
    </w:p>
    <w:p w:rsidR="000923C9" w:rsidRPr="00BD52E3" w:rsidRDefault="000923C9" w:rsidP="000923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D52E3">
        <w:rPr>
          <w:rFonts w:ascii="Times New Roman" w:hAnsi="Times New Roman"/>
          <w:b/>
          <w:bCs/>
          <w:sz w:val="24"/>
          <w:szCs w:val="24"/>
        </w:rPr>
        <w:t xml:space="preserve">«Разговор о правильном питании» </w:t>
      </w:r>
    </w:p>
    <w:p w:rsidR="0034591D" w:rsidRPr="00BD52E3" w:rsidRDefault="0034591D" w:rsidP="000923C9">
      <w:pPr>
        <w:pStyle w:val="Default"/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9"/>
        <w:gridCol w:w="2938"/>
        <w:gridCol w:w="9"/>
        <w:gridCol w:w="950"/>
        <w:gridCol w:w="2316"/>
      </w:tblGrid>
      <w:tr w:rsidR="0034591D" w:rsidRPr="004C36EE" w:rsidTr="0034591D">
        <w:trPr>
          <w:trHeight w:val="548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№ </w:t>
            </w:r>
          </w:p>
          <w:p w:rsidR="0034591D" w:rsidRPr="004C36EE" w:rsidRDefault="0034591D" w:rsidP="005E1E56">
            <w:pPr>
              <w:pStyle w:val="Default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>п⁄п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Раздел 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snapToGrid w:val="0"/>
              <w:rPr>
                <w:color w:val="000000"/>
              </w:rPr>
            </w:pPr>
          </w:p>
          <w:p w:rsidR="0034591D" w:rsidRPr="004C36EE" w:rsidRDefault="0034591D" w:rsidP="005E1E56">
            <w:pPr>
              <w:pStyle w:val="Default"/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4 </w:t>
            </w:r>
          </w:p>
          <w:p w:rsidR="0034591D" w:rsidRPr="004C36EE" w:rsidRDefault="0034591D" w:rsidP="005E1E56">
            <w:pPr>
              <w:pStyle w:val="Default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класс </w:t>
            </w:r>
          </w:p>
        </w:tc>
      </w:tr>
      <w:tr w:rsidR="0034591D" w:rsidRPr="004C36EE" w:rsidTr="0034591D">
        <w:trPr>
          <w:trHeight w:val="59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</w:tr>
      <w:tr w:rsidR="0034591D" w:rsidRPr="004C36EE" w:rsidTr="0034591D">
        <w:trPr>
          <w:trHeight w:val="110"/>
        </w:trPr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1. </w:t>
            </w:r>
          </w:p>
        </w:tc>
        <w:tc>
          <w:tcPr>
            <w:tcW w:w="2938" w:type="dxa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Разнообразие питания </w:t>
            </w:r>
          </w:p>
          <w:p w:rsidR="0034591D" w:rsidRPr="004C36EE" w:rsidRDefault="0034591D" w:rsidP="005E1E56">
            <w:pPr>
              <w:pStyle w:val="Default"/>
              <w:jc w:val="center"/>
            </w:pPr>
          </w:p>
        </w:tc>
        <w:tc>
          <w:tcPr>
            <w:tcW w:w="9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5 </w:t>
            </w:r>
          </w:p>
        </w:tc>
      </w:tr>
      <w:tr w:rsidR="0034591D" w:rsidRPr="004C36EE" w:rsidTr="0034591D">
        <w:trPr>
          <w:trHeight w:val="252"/>
        </w:trPr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2. </w:t>
            </w:r>
          </w:p>
        </w:tc>
        <w:tc>
          <w:tcPr>
            <w:tcW w:w="2938" w:type="dxa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Гигиена питания и приготовление пищи </w:t>
            </w:r>
          </w:p>
          <w:p w:rsidR="0034591D" w:rsidRPr="004C36EE" w:rsidRDefault="0034591D" w:rsidP="005E1E56">
            <w:pPr>
              <w:pStyle w:val="Default"/>
              <w:jc w:val="center"/>
            </w:pPr>
          </w:p>
        </w:tc>
        <w:tc>
          <w:tcPr>
            <w:tcW w:w="9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14 </w:t>
            </w:r>
          </w:p>
        </w:tc>
      </w:tr>
      <w:tr w:rsidR="0034591D" w:rsidRPr="004C36EE" w:rsidTr="0034591D">
        <w:trPr>
          <w:trHeight w:val="110"/>
        </w:trPr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3. </w:t>
            </w:r>
          </w:p>
        </w:tc>
        <w:tc>
          <w:tcPr>
            <w:tcW w:w="2938" w:type="dxa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Этикет </w:t>
            </w:r>
          </w:p>
          <w:p w:rsidR="0034591D" w:rsidRPr="004C36EE" w:rsidRDefault="0034591D" w:rsidP="005E1E56">
            <w:pPr>
              <w:pStyle w:val="Default"/>
              <w:jc w:val="center"/>
            </w:pPr>
          </w:p>
        </w:tc>
        <w:tc>
          <w:tcPr>
            <w:tcW w:w="9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6 </w:t>
            </w:r>
          </w:p>
        </w:tc>
      </w:tr>
      <w:tr w:rsidR="0034591D" w:rsidRPr="004C36EE" w:rsidTr="0034591D">
        <w:trPr>
          <w:trHeight w:val="110"/>
        </w:trPr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4. </w:t>
            </w:r>
          </w:p>
        </w:tc>
        <w:tc>
          <w:tcPr>
            <w:tcW w:w="2938" w:type="dxa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Рацион питания </w:t>
            </w:r>
          </w:p>
          <w:p w:rsidR="0034591D" w:rsidRPr="004C36EE" w:rsidRDefault="0034591D" w:rsidP="005E1E56">
            <w:pPr>
              <w:pStyle w:val="Default"/>
              <w:jc w:val="center"/>
            </w:pPr>
          </w:p>
        </w:tc>
        <w:tc>
          <w:tcPr>
            <w:tcW w:w="9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5 </w:t>
            </w:r>
          </w:p>
        </w:tc>
      </w:tr>
      <w:tr w:rsidR="0034591D" w:rsidRPr="004C36EE" w:rsidTr="0034591D">
        <w:trPr>
          <w:trHeight w:val="110"/>
        </w:trPr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5. </w:t>
            </w:r>
          </w:p>
        </w:tc>
        <w:tc>
          <w:tcPr>
            <w:tcW w:w="2938" w:type="dxa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Из истории русской кухни. 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4 </w:t>
            </w:r>
          </w:p>
        </w:tc>
      </w:tr>
      <w:tr w:rsidR="0034591D" w:rsidRPr="004C36EE" w:rsidTr="0034591D">
        <w:tblPrEx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29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34591D" w:rsidRPr="004C36EE" w:rsidRDefault="0034591D" w:rsidP="005E1E56">
            <w:pPr>
              <w:pStyle w:val="Default"/>
              <w:jc w:val="center"/>
              <w:rPr>
                <w:b/>
                <w:bCs/>
              </w:rPr>
            </w:pPr>
          </w:p>
          <w:p w:rsidR="0034591D" w:rsidRPr="004C36EE" w:rsidRDefault="0034591D" w:rsidP="005E1E56">
            <w:pPr>
              <w:pStyle w:val="Default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Итого </w:t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</w:pPr>
          </w:p>
        </w:tc>
        <w:tc>
          <w:tcPr>
            <w:tcW w:w="231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591D" w:rsidRPr="004C36EE" w:rsidRDefault="0034591D" w:rsidP="005E1E56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34591D" w:rsidRPr="004C36EE" w:rsidRDefault="0034591D" w:rsidP="005E1E56">
            <w:pPr>
              <w:pStyle w:val="Default"/>
              <w:jc w:val="center"/>
              <w:rPr>
                <w:b/>
                <w:bCs/>
              </w:rPr>
            </w:pPr>
          </w:p>
          <w:p w:rsidR="0034591D" w:rsidRPr="004C36EE" w:rsidRDefault="0034591D" w:rsidP="005E1E56">
            <w:pPr>
              <w:pStyle w:val="Default"/>
              <w:jc w:val="center"/>
              <w:rPr>
                <w:b/>
                <w:bCs/>
              </w:rPr>
            </w:pPr>
            <w:r w:rsidRPr="004C36EE">
              <w:rPr>
                <w:b/>
                <w:bCs/>
              </w:rPr>
              <w:t xml:space="preserve">   34 </w:t>
            </w:r>
          </w:p>
        </w:tc>
      </w:tr>
    </w:tbl>
    <w:p w:rsidR="000923C9" w:rsidRPr="00BD52E3" w:rsidRDefault="000923C9" w:rsidP="000923C9">
      <w:pPr>
        <w:pStyle w:val="Default"/>
      </w:pPr>
    </w:p>
    <w:p w:rsidR="000923C9" w:rsidRPr="00BD52E3" w:rsidRDefault="0034591D" w:rsidP="000923C9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  <w:t>Разнообразие питания (5</w:t>
      </w:r>
      <w:r w:rsidR="000923C9" w:rsidRPr="00BD52E3">
        <w:rPr>
          <w:b/>
          <w:bCs/>
          <w:i/>
          <w:iCs/>
        </w:rPr>
        <w:t xml:space="preserve"> ч) </w:t>
      </w:r>
    </w:p>
    <w:p w:rsidR="000923C9" w:rsidRPr="00BD52E3" w:rsidRDefault="000923C9" w:rsidP="000923C9">
      <w:pPr>
        <w:pStyle w:val="Default"/>
      </w:pPr>
      <w:r w:rsidRPr="00BD52E3">
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«Чипполино и его друзья». </w:t>
      </w:r>
    </w:p>
    <w:p w:rsidR="000923C9" w:rsidRPr="00BD52E3" w:rsidRDefault="000923C9" w:rsidP="000923C9">
      <w:pPr>
        <w:pStyle w:val="Default"/>
        <w:rPr>
          <w:b/>
          <w:bCs/>
          <w:i/>
          <w:iCs/>
        </w:rPr>
      </w:pPr>
      <w:r w:rsidRPr="00BD52E3">
        <w:rPr>
          <w:b/>
          <w:bCs/>
          <w:i/>
          <w:iCs/>
        </w:rPr>
        <w:t xml:space="preserve">Гигиена </w:t>
      </w:r>
      <w:r w:rsidR="0034591D">
        <w:rPr>
          <w:b/>
          <w:bCs/>
          <w:i/>
          <w:iCs/>
        </w:rPr>
        <w:t>питания и приготовление пищи (14</w:t>
      </w:r>
      <w:r w:rsidRPr="00BD52E3">
        <w:rPr>
          <w:b/>
          <w:bCs/>
          <w:i/>
          <w:iCs/>
        </w:rPr>
        <w:t xml:space="preserve"> ч) </w:t>
      </w:r>
    </w:p>
    <w:p w:rsidR="000923C9" w:rsidRDefault="000923C9" w:rsidP="000923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2E3">
        <w:rPr>
          <w:rFonts w:ascii="Times New Roman" w:hAnsi="Times New Roman"/>
          <w:color w:val="000000"/>
          <w:sz w:val="24"/>
          <w:szCs w:val="24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Pr="00BD52E3">
        <w:rPr>
          <w:rFonts w:ascii="Times New Roman" w:hAnsi="Times New Roman"/>
          <w:sz w:val="24"/>
          <w:szCs w:val="24"/>
        </w:rPr>
        <w:t>.</w:t>
      </w:r>
    </w:p>
    <w:p w:rsidR="000923C9" w:rsidRDefault="0034591D" w:rsidP="000923C9">
      <w:pPr>
        <w:spacing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Этикет (6</w:t>
      </w:r>
      <w:r w:rsidR="000923C9" w:rsidRPr="00504F78">
        <w:rPr>
          <w:rFonts w:ascii="Times New Roman" w:hAnsi="Times New Roman"/>
          <w:b/>
          <w:i/>
          <w:sz w:val="24"/>
        </w:rPr>
        <w:t xml:space="preserve"> ч) </w:t>
      </w:r>
    </w:p>
    <w:p w:rsidR="000923C9" w:rsidRPr="00504F78" w:rsidRDefault="000923C9" w:rsidP="000923C9">
      <w:pPr>
        <w:pStyle w:val="a4"/>
        <w:rPr>
          <w:rFonts w:ascii="Times New Roman" w:hAnsi="Times New Roman"/>
        </w:rPr>
      </w:pPr>
      <w:r w:rsidRPr="00504F78">
        <w:rPr>
          <w:rFonts w:ascii="Times New Roman" w:hAnsi="Times New Roman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0923C9" w:rsidRPr="00504F78" w:rsidRDefault="000923C9" w:rsidP="000923C9">
      <w:pPr>
        <w:pStyle w:val="a4"/>
        <w:rPr>
          <w:rFonts w:ascii="Times New Roman" w:hAnsi="Times New Roman"/>
        </w:rPr>
      </w:pPr>
      <w:r w:rsidRPr="00504F78">
        <w:rPr>
          <w:rFonts w:ascii="Times New Roman" w:hAnsi="Times New Roman"/>
        </w:rPr>
        <w:t xml:space="preserve">Правила поведения в гостях. Когда человек начал пользоваться ножом и вилкой. </w:t>
      </w:r>
    </w:p>
    <w:p w:rsidR="000923C9" w:rsidRPr="00504F78" w:rsidRDefault="000923C9" w:rsidP="000923C9">
      <w:pPr>
        <w:pStyle w:val="a4"/>
        <w:rPr>
          <w:rFonts w:ascii="Times New Roman" w:hAnsi="Times New Roman"/>
        </w:rPr>
      </w:pPr>
      <w:r w:rsidRPr="00504F78">
        <w:rPr>
          <w:rFonts w:ascii="Times New Roman" w:hAnsi="Times New Roman"/>
        </w:rPr>
        <w:t xml:space="preserve">Вкусные традиции моей семьи. </w:t>
      </w:r>
    </w:p>
    <w:p w:rsidR="000923C9" w:rsidRPr="00BD52E3" w:rsidRDefault="0034591D" w:rsidP="000923C9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Рацион питания (5</w:t>
      </w:r>
      <w:r w:rsidR="000923C9" w:rsidRPr="00BD52E3">
        <w:rPr>
          <w:b/>
          <w:bCs/>
          <w:i/>
          <w:iCs/>
        </w:rPr>
        <w:t xml:space="preserve"> ч) </w:t>
      </w:r>
    </w:p>
    <w:p w:rsidR="000923C9" w:rsidRPr="00BD52E3" w:rsidRDefault="000923C9" w:rsidP="000923C9">
      <w:pPr>
        <w:pStyle w:val="Default"/>
      </w:pPr>
      <w:r w:rsidRPr="00BD52E3"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</w:t>
      </w:r>
      <w:r w:rsidRPr="00BD52E3">
        <w:lastRenderedPageBreak/>
        <w:t xml:space="preserve">человека. Бабушкины рецепты. Хлеб всему голова. Мясо и мясные блюда. Вкусные и полезные угощения. Составляем меню на день. </w:t>
      </w:r>
    </w:p>
    <w:p w:rsidR="000923C9" w:rsidRPr="00BD52E3" w:rsidRDefault="0034591D" w:rsidP="000923C9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Из истории русской кухни (4</w:t>
      </w:r>
      <w:r w:rsidR="000923C9" w:rsidRPr="00BD52E3">
        <w:rPr>
          <w:b/>
          <w:bCs/>
          <w:i/>
          <w:iCs/>
        </w:rPr>
        <w:t xml:space="preserve">ч) </w:t>
      </w:r>
    </w:p>
    <w:p w:rsidR="000923C9" w:rsidRPr="00BD52E3" w:rsidRDefault="000923C9" w:rsidP="000923C9">
      <w:pPr>
        <w:pStyle w:val="Default"/>
      </w:pPr>
      <w:r w:rsidRPr="00BD52E3">
        <w:rPr>
          <w:b/>
          <w:bCs/>
          <w:i/>
          <w:iCs/>
        </w:rPr>
        <w:t>Знания, умения, навыки</w:t>
      </w:r>
      <w:r w:rsidRPr="00BD52E3">
        <w:rPr>
          <w:b/>
          <w:bCs/>
        </w:rPr>
        <w:t xml:space="preserve">, </w:t>
      </w:r>
      <w:r w:rsidRPr="00BD52E3">
        <w:t xml:space="preserve">которые формирует данная программа у младших школьников: </w:t>
      </w:r>
    </w:p>
    <w:p w:rsidR="000923C9" w:rsidRPr="00BD52E3" w:rsidRDefault="000923C9" w:rsidP="000923C9">
      <w:pPr>
        <w:pStyle w:val="Default"/>
      </w:pPr>
      <w:r w:rsidRPr="00BD52E3">
        <w:t xml:space="preserve">В 4 м классе: </w:t>
      </w:r>
    </w:p>
    <w:p w:rsidR="000923C9" w:rsidRPr="00BD52E3" w:rsidRDefault="000923C9" w:rsidP="000923C9">
      <w:pPr>
        <w:pStyle w:val="Default"/>
        <w:spacing w:after="55"/>
      </w:pPr>
      <w:r w:rsidRPr="00BD52E3"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0923C9" w:rsidRPr="00BD52E3" w:rsidRDefault="000923C9" w:rsidP="000923C9">
      <w:pPr>
        <w:pStyle w:val="Default"/>
        <w:spacing w:after="55"/>
      </w:pPr>
      <w:r w:rsidRPr="00BD52E3">
        <w:t xml:space="preserve">навыки, связанные с этикетом в области питания; </w:t>
      </w:r>
    </w:p>
    <w:p w:rsidR="000923C9" w:rsidRPr="00BD52E3" w:rsidRDefault="000923C9" w:rsidP="000923C9">
      <w:pPr>
        <w:pStyle w:val="Default"/>
      </w:pPr>
      <w:r w:rsidRPr="00BD52E3"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0923C9" w:rsidRPr="00BD52E3" w:rsidRDefault="000923C9" w:rsidP="000923C9">
      <w:pPr>
        <w:pStyle w:val="Default"/>
      </w:pPr>
      <w:r w:rsidRPr="00BD52E3">
        <w:t xml:space="preserve">Проверка усвоения программы проводится в форме тестирования, выполнения творческих заданий. </w:t>
      </w:r>
    </w:p>
    <w:p w:rsidR="000923C9" w:rsidRDefault="000923C9" w:rsidP="000923C9">
      <w:pPr>
        <w:pStyle w:val="Default"/>
        <w:spacing w:after="55"/>
        <w:jc w:val="center"/>
        <w:rPr>
          <w:b/>
          <w:bCs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p w:rsidR="00EF7793" w:rsidRDefault="005E1E56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4-й год обучения</w:t>
      </w:r>
    </w:p>
    <w:tbl>
      <w:tblPr>
        <w:tblpPr w:leftFromText="180" w:rightFromText="180" w:vertAnchor="text" w:horzAnchor="margin" w:tblpY="284"/>
        <w:tblW w:w="10914" w:type="dxa"/>
        <w:tblLayout w:type="fixed"/>
        <w:tblLook w:val="0000"/>
      </w:tblPr>
      <w:tblGrid>
        <w:gridCol w:w="3260"/>
        <w:gridCol w:w="4678"/>
        <w:gridCol w:w="2976"/>
      </w:tblGrid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Содержание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 xml:space="preserve">     Теория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Практика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1 Вводное занятие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Повторение правил питания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Ролевые игры</w:t>
            </w:r>
          </w:p>
        </w:tc>
      </w:tr>
      <w:tr w:rsidR="00306828" w:rsidRPr="00BD52E3" w:rsidTr="00306828">
        <w:trPr>
          <w:trHeight w:val="12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2.Растительные продукты леса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Работа в тетрадях. Отгадывание кроссворда.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Игра « Походная математика»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Игра – спектак</w:t>
            </w:r>
            <w:r>
              <w:t>ль « Там на неведомых дорожках»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3.Рыбные продукты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Работа в тетрадях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Эстафета поваров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« Рыбное меню»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Конкурс рисунков « В подводном царстве»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>
              <w:t>Конкурс пословиц и поговорок»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4.Дары моря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Работа в тетрадях. Викторина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« В гостях у Нептуна»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5.Кулинарное путешествие по России»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Знакомство с традициями питания регионов, историей быта своего народа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Работа в тетрадях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Конкурс – рисунков «Вкусный маршрут»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Игра – проект « кулинарный глобус»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6 Рацион питания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Рассмотреть проблему « Что можно приготовить,если выбор продуктов ограничен»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Работа в тетрадях .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« Моё недельное меню»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Конкурс « На необитаемом острове»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 xml:space="preserve">7.Правила поведения за столом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A41" w:rsidRDefault="00306828" w:rsidP="00306828">
            <w:pPr>
              <w:pStyle w:val="Default"/>
              <w:snapToGrid w:val="0"/>
              <w:spacing w:after="55"/>
            </w:pPr>
            <w:r w:rsidRPr="00BD52E3">
              <w:t>Беседа « Как правильно вести себя  за столом». Знакомство со стихотворением</w:t>
            </w:r>
          </w:p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lastRenderedPageBreak/>
              <w:t xml:space="preserve"> « Назидание о застольном невежестве»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lastRenderedPageBreak/>
              <w:t>Работа в тетрадях.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Сюжетно – ролевые игры.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lastRenderedPageBreak/>
              <w:t>8.Накрываем стол для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>
              <w:t>Сервировка стола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9.Проектная деятельность.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Определение тем и целей проектов, форм их организации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Разработка планов работы, составление плана консультаций с педагогом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>
              <w:t>Выполнение проектов по теме «  ________</w:t>
            </w:r>
            <w:r w:rsidRPr="00BD52E3">
              <w:t>»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Подбор литературы.</w:t>
            </w:r>
          </w:p>
          <w:p w:rsidR="00306828" w:rsidRPr="00BD52E3" w:rsidRDefault="00306828" w:rsidP="00306828">
            <w:pPr>
              <w:pStyle w:val="Default"/>
              <w:spacing w:after="55"/>
            </w:pPr>
            <w:r w:rsidRPr="00BD52E3">
              <w:t>Оформление проектов.</w:t>
            </w:r>
          </w:p>
        </w:tc>
      </w:tr>
      <w:tr w:rsidR="00306828" w:rsidRPr="00BD52E3" w:rsidTr="0030682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  <w:r w:rsidRPr="00BD52E3">
              <w:t>10.Подведение итогов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28" w:rsidRPr="00BD52E3" w:rsidRDefault="00306828" w:rsidP="00306828">
            <w:pPr>
              <w:pStyle w:val="Default"/>
              <w:snapToGrid w:val="0"/>
              <w:spacing w:after="55"/>
            </w:pPr>
          </w:p>
        </w:tc>
      </w:tr>
    </w:tbl>
    <w:p w:rsidR="00306828" w:rsidRDefault="00306828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E56" w:rsidRDefault="005E1E56" w:rsidP="005E1E56">
      <w:pPr>
        <w:pStyle w:val="Default"/>
        <w:spacing w:after="55"/>
        <w:jc w:val="center"/>
        <w:rPr>
          <w:b/>
        </w:rPr>
      </w:pPr>
      <w:r>
        <w:rPr>
          <w:b/>
        </w:rPr>
        <w:t xml:space="preserve">Календарно – тематическое </w:t>
      </w:r>
      <w:r w:rsidRPr="004C36EE">
        <w:rPr>
          <w:b/>
        </w:rPr>
        <w:t>планирование</w:t>
      </w:r>
      <w:r>
        <w:rPr>
          <w:b/>
        </w:rPr>
        <w:t xml:space="preserve"> программы</w:t>
      </w:r>
    </w:p>
    <w:p w:rsidR="005E1E56" w:rsidRPr="004C36EE" w:rsidRDefault="005E1E56" w:rsidP="005E1E56">
      <w:pPr>
        <w:pStyle w:val="Default"/>
        <w:spacing w:after="55"/>
        <w:jc w:val="center"/>
        <w:rPr>
          <w:b/>
        </w:rPr>
      </w:pPr>
      <w:r w:rsidRPr="004C36EE">
        <w:rPr>
          <w:b/>
        </w:rPr>
        <w:t>« Разговор о правильном питании»4-й год обучения</w:t>
      </w:r>
    </w:p>
    <w:p w:rsidR="005E1E56" w:rsidRPr="004C36EE" w:rsidRDefault="005E1E56" w:rsidP="005E1E56">
      <w:pPr>
        <w:pStyle w:val="Default"/>
        <w:spacing w:after="55"/>
      </w:pPr>
    </w:p>
    <w:tbl>
      <w:tblPr>
        <w:tblW w:w="10466" w:type="dxa"/>
        <w:tblInd w:w="-10" w:type="dxa"/>
        <w:tblLayout w:type="fixed"/>
        <w:tblLook w:val="0000"/>
      </w:tblPr>
      <w:tblGrid>
        <w:gridCol w:w="1111"/>
        <w:gridCol w:w="5953"/>
        <w:gridCol w:w="1134"/>
        <w:gridCol w:w="1134"/>
        <w:gridCol w:w="1134"/>
      </w:tblGrid>
      <w:tr w:rsidR="005E1E56" w:rsidRPr="004C36EE" w:rsidTr="005E1E56">
        <w:trPr>
          <w:trHeight w:val="353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E56" w:rsidRPr="00177912" w:rsidRDefault="005E1E56" w:rsidP="005E1E56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  <w:r w:rsidRPr="00177912">
              <w:rPr>
                <w:b/>
                <w:sz w:val="28"/>
                <w:szCs w:val="28"/>
              </w:rPr>
              <w:t>№</w:t>
            </w:r>
          </w:p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17791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73A21">
              <w:rPr>
                <w:b/>
              </w:rPr>
              <w:t>Наименование темы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 w:rsidRPr="00873A21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E1E56" w:rsidRPr="004C36EE" w:rsidTr="005E1E56">
        <w:trPr>
          <w:trHeight w:val="352"/>
        </w:trPr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177912" w:rsidRDefault="005E1E56" w:rsidP="005E1E56">
            <w:pPr>
              <w:tabs>
                <w:tab w:val="left" w:pos="9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873A21" w:rsidRDefault="005E1E56" w:rsidP="005E1E56">
            <w:pPr>
              <w:pStyle w:val="Default"/>
              <w:snapToGrid w:val="0"/>
              <w:spacing w:after="55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5E1E56" w:rsidRPr="004C36EE" w:rsidTr="005E1E56">
        <w:trPr>
          <w:trHeight w:val="27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Какую пищу можно найти в лесу.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Правила поведения в лесу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Лекарственные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 xml:space="preserve">Игра – </w:t>
            </w:r>
            <w:r w:rsidRPr="004C36EE">
              <w:t>приготовить из рыбы.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Конкурсов рисунков»В подводном царстве»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Эстафета поваров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 xml:space="preserve">Конкурс половиц поговорок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18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Дары моря.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25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Интерактивная э</w:t>
            </w:r>
            <w:r w:rsidRPr="004C36EE">
              <w:t>кскурсия в магазин морепродуктов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Оформление плаката «</w:t>
            </w:r>
            <w:r w:rsidRPr="004C36EE">
              <w:t>Обитатели моря»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Викторина «</w:t>
            </w:r>
            <w:r w:rsidRPr="004C36EE">
              <w:t>В гостях у Нептуна»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Меню из морепродуктов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Кулинарное путешествие по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Традиционные блюда нашего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Практическая работа по составлению меню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Конкурс рисунков «</w:t>
            </w:r>
            <w:r w:rsidRPr="004C36EE">
              <w:t>Вкусный маршрут»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Мини-проект «Съедобная азбука».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 xml:space="preserve">Праздник </w:t>
            </w:r>
            <w:r w:rsidRPr="004C36EE">
              <w:t>Мы за чаем не скучаем»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47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20.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Что можно приготовить, если выбор продуктов ограничен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1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Составление недельного меню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Конкурс кулинарных рецептов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18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Конкурс «</w:t>
            </w:r>
            <w:r w:rsidRPr="004C36EE">
              <w:t>На необитаемом острове»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25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Как правильно вести себя за столом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lastRenderedPageBreak/>
              <w:t>25.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Практическая работа</w:t>
            </w:r>
            <w:r>
              <w:t xml:space="preserve"> «Поделки из макарон».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6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26.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Изготовление книжки «</w:t>
            </w:r>
            <w:r w:rsidRPr="004C36EE">
              <w:t>Правила поведения за столом»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Накрываем праздничный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28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Накрываем праздничный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29.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Блюда из картошки.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30.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Этикет.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4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31.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Итоговый тест по курсу «Разговор о правильном питании».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33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 w:rsidRPr="004C36EE">
              <w:t>32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Праздник жителей города здоровья. Творческий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29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33.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Викторина по изученным темам.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  <w:tr w:rsidR="005E1E56" w:rsidRPr="004C36EE" w:rsidTr="005E1E56">
        <w:trPr>
          <w:trHeight w:val="41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34.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E56" w:rsidRPr="004C36EE" w:rsidRDefault="005E1E56" w:rsidP="005E1E56">
            <w:pPr>
              <w:pStyle w:val="Default"/>
              <w:snapToGrid w:val="0"/>
              <w:spacing w:after="55"/>
            </w:pPr>
          </w:p>
        </w:tc>
      </w:tr>
    </w:tbl>
    <w:p w:rsidR="005E1E56" w:rsidRDefault="005E1E56" w:rsidP="005E1E56">
      <w:pPr>
        <w:pStyle w:val="Default"/>
        <w:spacing w:after="55"/>
        <w:rPr>
          <w:b/>
          <w:bCs/>
        </w:rPr>
      </w:pPr>
    </w:p>
    <w:p w:rsidR="005E1E56" w:rsidRDefault="005E1E56" w:rsidP="005E1E56">
      <w:pPr>
        <w:pStyle w:val="Default"/>
        <w:spacing w:after="55"/>
        <w:rPr>
          <w:b/>
          <w:bCs/>
        </w:rPr>
      </w:pPr>
    </w:p>
    <w:p w:rsidR="005E1E56" w:rsidRPr="006E33CD" w:rsidRDefault="005E1E56" w:rsidP="005E1E56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6E33CD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программы «Разговор о правильном питании»</w:t>
      </w:r>
    </w:p>
    <w:p w:rsidR="005E1E56" w:rsidRPr="005E1E56" w:rsidRDefault="005E1E56" w:rsidP="005E1E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общества.В связи с этим главную роль играют средства обучения, включающие </w:t>
      </w:r>
      <w:r w:rsidRPr="005E1E56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5E1E5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</w:t>
      </w:r>
    </w:p>
    <w:p w:rsidR="005E1E56" w:rsidRPr="005E1E56" w:rsidRDefault="005E1E56" w:rsidP="005E1E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1) гербарии ;продукты питания; микропрепараты; столовые приборы; бытовые приборы для кухни</w:t>
      </w:r>
    </w:p>
    <w:p w:rsidR="005E1E56" w:rsidRPr="005E1E56" w:rsidRDefault="005E1E56" w:rsidP="005E1E5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2) </w:t>
      </w:r>
      <w:r w:rsidRPr="005E1E56">
        <w:rPr>
          <w:rFonts w:ascii="Times New Roman" w:hAnsi="Times New Roman" w:cs="Times New Roman"/>
          <w:i/>
          <w:sz w:val="24"/>
          <w:szCs w:val="24"/>
        </w:rPr>
        <w:t>изобразительные наглядные пособия</w:t>
      </w:r>
      <w:r w:rsidRPr="005E1E56">
        <w:rPr>
          <w:rFonts w:ascii="Times New Roman" w:hAnsi="Times New Roman" w:cs="Times New Roman"/>
          <w:sz w:val="24"/>
          <w:szCs w:val="24"/>
        </w:rPr>
        <w:t xml:space="preserve"> – таблицы; муляжи, схемы, плакаты;</w:t>
      </w:r>
    </w:p>
    <w:p w:rsidR="005E1E56" w:rsidRPr="005E1E56" w:rsidRDefault="005E1E56" w:rsidP="005E1E56">
      <w:pPr>
        <w:jc w:val="both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   Другим средством наглядности служит оборудование для </w:t>
      </w:r>
      <w:r w:rsidRPr="005E1E56">
        <w:rPr>
          <w:rFonts w:ascii="Times New Roman" w:hAnsi="Times New Roman" w:cs="Times New Roman"/>
          <w:b/>
          <w:sz w:val="24"/>
          <w:szCs w:val="24"/>
        </w:rPr>
        <w:t>мультимедийных демонстраций</w:t>
      </w:r>
      <w:r w:rsidRPr="005E1E56">
        <w:rPr>
          <w:rFonts w:ascii="Times New Roman" w:hAnsi="Times New Roman" w:cs="Times New Roman"/>
          <w:sz w:val="24"/>
          <w:szCs w:val="24"/>
        </w:rPr>
        <w:t xml:space="preserve"> (</w:t>
      </w:r>
      <w:r w:rsidRPr="005E1E56">
        <w:rPr>
          <w:rFonts w:ascii="Times New Roman" w:hAnsi="Times New Roman" w:cs="Times New Roman"/>
          <w:i/>
          <w:sz w:val="24"/>
          <w:szCs w:val="24"/>
        </w:rPr>
        <w:t>компьютер, медиапроектор,  DVD-проектор,  видеомагнитофон</w:t>
      </w:r>
      <w:r w:rsidRPr="005E1E56">
        <w:rPr>
          <w:rFonts w:ascii="Times New Roman" w:hAnsi="Times New Roman" w:cs="Times New Roman"/>
          <w:sz w:val="24"/>
          <w:szCs w:val="24"/>
        </w:rPr>
        <w:t xml:space="preserve">  и др.)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5E1E56" w:rsidRPr="005E1E56" w:rsidRDefault="005E1E56" w:rsidP="005E1E5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Наряду с принципом наглядности  в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5E1E56">
        <w:rPr>
          <w:rFonts w:ascii="Times New Roman" w:hAnsi="Times New Roman" w:cs="Times New Roman"/>
          <w:b/>
          <w:sz w:val="24"/>
          <w:szCs w:val="24"/>
        </w:rPr>
        <w:t>разнообразные действия с изучаемыми объектами</w:t>
      </w:r>
      <w:r w:rsidRPr="005E1E56">
        <w:rPr>
          <w:rFonts w:ascii="Times New Roman" w:hAnsi="Times New Roman" w:cs="Times New Roman"/>
          <w:sz w:val="24"/>
          <w:szCs w:val="24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5E1E56" w:rsidRPr="005E1E56" w:rsidRDefault="005E1E56" w:rsidP="005E1E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деятельностный, практико-ориентированный характер содержания программы  «Разговор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5E1E56">
        <w:rPr>
          <w:rFonts w:ascii="Times New Roman" w:hAnsi="Times New Roman" w:cs="Times New Roman"/>
          <w:i/>
          <w:sz w:val="24"/>
          <w:szCs w:val="24"/>
        </w:rPr>
        <w:t>набор энциклопедий для младших школьников</w:t>
      </w:r>
      <w:r w:rsidRPr="005E1E56">
        <w:rPr>
          <w:rFonts w:ascii="Times New Roman" w:hAnsi="Times New Roman" w:cs="Times New Roman"/>
          <w:sz w:val="24"/>
          <w:szCs w:val="24"/>
        </w:rPr>
        <w:t>, позволяющий организовать поиск интересующей детей информации.</w:t>
      </w:r>
    </w:p>
    <w:p w:rsidR="005E1E56" w:rsidRDefault="005E1E56" w:rsidP="005E1E56">
      <w:pPr>
        <w:spacing w:line="100" w:lineRule="atLeast"/>
        <w:rPr>
          <w:b/>
          <w:sz w:val="28"/>
          <w:szCs w:val="28"/>
        </w:rPr>
      </w:pPr>
    </w:p>
    <w:p w:rsidR="005E1E56" w:rsidRPr="00175965" w:rsidRDefault="005E1E56" w:rsidP="005E1E56">
      <w:pPr>
        <w:spacing w:line="100" w:lineRule="atLeast"/>
        <w:jc w:val="both"/>
        <w:rPr>
          <w:b/>
          <w:sz w:val="28"/>
          <w:szCs w:val="28"/>
        </w:rPr>
      </w:pPr>
      <w:r w:rsidRPr="00175965">
        <w:rPr>
          <w:b/>
          <w:sz w:val="28"/>
          <w:szCs w:val="28"/>
        </w:rPr>
        <w:lastRenderedPageBreak/>
        <w:t>Список литературы, рекомендованный педагогам для освоения данного вида деятельности.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Безруких М.М., Филиппова Т.А., Макеева А.Г. Разговор о правильном питании/ Методическое пособие.- М.: ОЛМА Медиа Групп, 2009,79с.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Верзилин Н. Путешествие с домашними растениями.-Л., 1974,200с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КондоваС.Н.Что готовить, когда мамы нет дома М., 1990,185с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Ладодо К.С Продукты и блюда в детском питании. М.,1991,190с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Похлёбкин В.В. История важнейших пищевых продуктов.М., 2000, 350с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Справочник по детской диетике. М.1977., 340 с.</w:t>
      </w:r>
    </w:p>
    <w:p w:rsidR="005E1E56" w:rsidRPr="005E1E56" w:rsidRDefault="005E1E56" w:rsidP="00376CB6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Этикет и сервировка праздничного стола. М., 2002.400с </w:t>
      </w:r>
    </w:p>
    <w:p w:rsidR="005E1E56" w:rsidRPr="005E1E56" w:rsidRDefault="005E1E56" w:rsidP="00376C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56">
        <w:rPr>
          <w:rFonts w:ascii="Times New Roman" w:hAnsi="Times New Roman" w:cs="Times New Roman"/>
          <w:sz w:val="24"/>
          <w:szCs w:val="24"/>
        </w:rPr>
        <w:t xml:space="preserve">Сайт  </w:t>
      </w:r>
      <w:r w:rsidRPr="005E1E56">
        <w:rPr>
          <w:rFonts w:ascii="Times New Roman" w:hAnsi="Times New Roman" w:cs="Times New Roman"/>
          <w:sz w:val="24"/>
          <w:szCs w:val="24"/>
          <w:lang w:val="en-US"/>
        </w:rPr>
        <w:t>Nestle</w:t>
      </w:r>
      <w:r w:rsidRPr="005E1E56">
        <w:rPr>
          <w:rFonts w:ascii="Times New Roman" w:hAnsi="Times New Roman" w:cs="Times New Roman"/>
          <w:sz w:val="24"/>
          <w:szCs w:val="24"/>
        </w:rPr>
        <w:t xml:space="preserve"> «Разговор о правильном питании» </w:t>
      </w:r>
      <w:hyperlink r:id="rId8" w:history="1">
        <w:r w:rsidRPr="005E1E5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food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websib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E1E56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5E1E56" w:rsidRPr="005E1E56" w:rsidRDefault="005E1E56" w:rsidP="00376C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.Ковалько, В.И. Здоровьесберегающие технологии в начальной школе [Текст] : 1-4 классы / В.И. Ковалько. – М. :Вако, 2004. – 124 c.</w:t>
      </w:r>
    </w:p>
    <w:p w:rsidR="005E1E56" w:rsidRPr="005E1E56" w:rsidRDefault="005E1E56" w:rsidP="00376C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56">
        <w:rPr>
          <w:rFonts w:ascii="Times New Roman" w:hAnsi="Times New Roman" w:cs="Times New Roman"/>
          <w:sz w:val="24"/>
          <w:szCs w:val="24"/>
        </w:rPr>
        <w:t>Ковалько, В.И. Школа физкультминуток (1-4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5E1E56" w:rsidRPr="005E1E56" w:rsidRDefault="005E1E56" w:rsidP="005E1E56">
      <w:pPr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E1E56" w:rsidRPr="00175965" w:rsidRDefault="005E1E56" w:rsidP="005E1E56">
      <w:pPr>
        <w:spacing w:line="100" w:lineRule="atLeast"/>
        <w:rPr>
          <w:b/>
          <w:sz w:val="28"/>
          <w:szCs w:val="28"/>
        </w:rPr>
      </w:pPr>
      <w:r w:rsidRPr="00175965">
        <w:rPr>
          <w:b/>
          <w:sz w:val="28"/>
          <w:szCs w:val="28"/>
        </w:rPr>
        <w:t>Список литературы, рекомендованный учащимся, для успешно</w:t>
      </w:r>
      <w:r w:rsidRPr="00175965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го освоения данной </w:t>
      </w:r>
      <w:r w:rsidRPr="00175965">
        <w:rPr>
          <w:b/>
          <w:sz w:val="28"/>
          <w:szCs w:val="28"/>
        </w:rPr>
        <w:t>программы.</w:t>
      </w:r>
    </w:p>
    <w:p w:rsidR="005E1E56" w:rsidRPr="005E1E56" w:rsidRDefault="005E1E56" w:rsidP="00376CB6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E56">
        <w:rPr>
          <w:rFonts w:ascii="Times New Roman" w:hAnsi="Times New Roman" w:cs="Times New Roman"/>
        </w:rPr>
        <w:t>Безруких М.М. и др. Разговор о правильном питании: Рабочая тетрадь. – М.: ОЛМА Медиа Групп, 2011. – 72 с</w:t>
      </w:r>
    </w:p>
    <w:p w:rsidR="005E1E56" w:rsidRPr="005E1E56" w:rsidRDefault="005E1E56" w:rsidP="00376CB6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E56">
        <w:rPr>
          <w:rFonts w:ascii="Times New Roman" w:hAnsi="Times New Roman" w:cs="Times New Roman"/>
        </w:rPr>
        <w:t>Верзилин Н. По следам Робинзона Л. 1974,254с</w:t>
      </w:r>
    </w:p>
    <w:p w:rsidR="005E1E56" w:rsidRPr="005E1E56" w:rsidRDefault="005E1E56" w:rsidP="00376CB6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E56">
        <w:rPr>
          <w:rFonts w:ascii="Times New Roman" w:hAnsi="Times New Roman" w:cs="Times New Roman"/>
        </w:rPr>
        <w:t>Верзилин. Н. Путешествие с комнатными растениями Л., 1974,254 с</w:t>
      </w:r>
    </w:p>
    <w:p w:rsidR="005E1E56" w:rsidRPr="005E1E56" w:rsidRDefault="005E1E56" w:rsidP="00376CB6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E56">
        <w:rPr>
          <w:rFonts w:ascii="Times New Roman" w:hAnsi="Times New Roman" w:cs="Times New Roman"/>
        </w:rPr>
        <w:t>Кондова С. Н. Что готовить, когда мамы нет дома. М.,1990, 185.</w:t>
      </w:r>
    </w:p>
    <w:p w:rsidR="005E1E56" w:rsidRDefault="005E1E56" w:rsidP="00376CB6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1E56">
        <w:rPr>
          <w:rFonts w:ascii="Times New Roman" w:hAnsi="Times New Roman" w:cs="Times New Roman"/>
        </w:rPr>
        <w:t>Огуреева Г.Н. Краткий атлас – справочник грибника и ягодника. М., Издательство АСТ, 2001с.</w:t>
      </w:r>
    </w:p>
    <w:p w:rsidR="005B56AC" w:rsidRPr="005E1E56" w:rsidRDefault="005B56AC" w:rsidP="005B56AC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5E1E56" w:rsidRDefault="005E1E56" w:rsidP="005E1E5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6AC" w:rsidRDefault="005B56AC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41" w:rsidRDefault="00DB0A41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41" w:rsidRDefault="00DB0A41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41" w:rsidRDefault="00DB0A41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41" w:rsidRDefault="00DB0A41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41" w:rsidRDefault="00DB0A41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A41" w:rsidRDefault="00DB0A41" w:rsidP="006E3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6AC" w:rsidRDefault="005B56AC" w:rsidP="005D6B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6AC" w:rsidRPr="005E1E56" w:rsidRDefault="005B56AC" w:rsidP="005E1E5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6AC" w:rsidRPr="00DB0A41" w:rsidRDefault="005B56AC" w:rsidP="005B56AC">
      <w:pPr>
        <w:pStyle w:val="docdata"/>
        <w:spacing w:before="0" w:beforeAutospacing="0" w:after="240" w:afterAutospacing="0" w:line="273" w:lineRule="auto"/>
        <w:jc w:val="center"/>
        <w:rPr>
          <w:i/>
          <w:iCs/>
          <w:color w:val="974706"/>
          <w:sz w:val="28"/>
          <w:szCs w:val="28"/>
          <w:u w:val="single"/>
        </w:rPr>
      </w:pPr>
      <w:r w:rsidRPr="00DB0A41">
        <w:rPr>
          <w:i/>
          <w:iCs/>
          <w:color w:val="974706"/>
          <w:sz w:val="28"/>
          <w:szCs w:val="28"/>
          <w:u w:val="single"/>
        </w:rPr>
        <w:lastRenderedPageBreak/>
        <w:t>Оценочные материалы</w:t>
      </w:r>
    </w:p>
    <w:p w:rsidR="006E33CD" w:rsidRPr="00DB0A41" w:rsidRDefault="006E33CD" w:rsidP="00DB0A41">
      <w:pPr>
        <w:pStyle w:val="docdata"/>
        <w:spacing w:before="0" w:beforeAutospacing="0" w:after="240" w:afterAutospacing="0" w:line="273" w:lineRule="auto"/>
        <w:rPr>
          <w:i/>
          <w:iCs/>
          <w:color w:val="974706"/>
        </w:rPr>
      </w:pPr>
      <w:r w:rsidRPr="00DB0A41">
        <w:rPr>
          <w:i/>
          <w:iCs/>
          <w:color w:val="974706"/>
        </w:rPr>
        <w:t>ПРИЛОЖЕНИЕ 1</w:t>
      </w:r>
    </w:p>
    <w:p w:rsidR="005B56AC" w:rsidRPr="006E33CD" w:rsidRDefault="005B56AC" w:rsidP="005B56AC">
      <w:pPr>
        <w:pStyle w:val="docdata"/>
        <w:spacing w:before="0" w:beforeAutospacing="0" w:after="240" w:afterAutospacing="0" w:line="273" w:lineRule="auto"/>
        <w:jc w:val="center"/>
      </w:pPr>
      <w:r w:rsidRPr="006E33CD">
        <w:rPr>
          <w:i/>
          <w:iCs/>
          <w:color w:val="974706"/>
        </w:rPr>
        <w:t xml:space="preserve">1.Тест по программе о правильном питании </w:t>
      </w:r>
    </w:p>
    <w:p w:rsidR="005B56AC" w:rsidRPr="006E33CD" w:rsidRDefault="005B56AC" w:rsidP="005B56AC">
      <w:pPr>
        <w:pStyle w:val="a3"/>
        <w:spacing w:before="0" w:beforeAutospacing="0" w:after="120" w:afterAutospacing="0" w:line="273" w:lineRule="auto"/>
        <w:jc w:val="center"/>
      </w:pPr>
      <w:r w:rsidRPr="006E33CD">
        <w:rPr>
          <w:i/>
          <w:iCs/>
          <w:color w:val="974706"/>
        </w:rPr>
        <w:t>Авторы программы (М. Безруких и Т.Филиппова)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1.Если хочешь вырасти сильным, умным, здоровым и красивым, нужно есть: 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вкусные продукты;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 ) полезные продукты;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 продукты растительного происхождения;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продукты животного происхождения.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2.Полезно есть: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сладости;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 крупы;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 колбасы;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рыбу;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д) молочные продукты;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е) овощи и фрукты.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3.Из предложенных вариантов выбери правильные утверждения: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мыть руки перед едой;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 разговаривать во время приёма пищи;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 на завтрак полезно есть каши;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перерыв между едой не  должен быть больше 3-х часов.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4.Что бы ты съел на обед: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борщ;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 салат «Оливье»;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 xml:space="preserve">в) копчёное мясо;                                                                                       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компот;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д) пюре с котлетой;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е) кефир.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5. Чтобы хорошо спать и отдыхать ночью, на ужин полезно есть: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творог;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 сосиску;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 омлет;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жареную курицу;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д) простоквашу;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е) запеканку;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lastRenderedPageBreak/>
        <w:t>ж) щи.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з) пельмени.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6.Весной очень полезно есть: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мясо;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 рыбу;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 молочные продукты;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салаты из свежей зелени.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7.Сколько должен выпивать в день человек</w:t>
      </w:r>
      <w:r w:rsidRPr="006E33CD">
        <w:rPr>
          <w:i/>
          <w:iCs/>
          <w:color w:val="31859A"/>
        </w:rPr>
        <w:t>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2-4 стакана;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 1-3 стакана;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 6-7 стаканов.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31859A"/>
        </w:rPr>
        <w:t>8. Каждый день полезно есть</w:t>
      </w:r>
      <w:r w:rsidRPr="006E33CD">
        <w:rPr>
          <w:i/>
          <w:iCs/>
          <w:color w:val="31859A"/>
        </w:rPr>
        <w:t>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а) мясо;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б) молочные продукты;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в) фрукты и овощи;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31859A"/>
        </w:rPr>
        <w:t>г) рыбу.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00B0F0"/>
        </w:rPr>
        <w:t>9.Когда занимаешься физкультурой и спортом, обязательно нужно включать в свой рацион</w:t>
      </w:r>
      <w:r w:rsidRPr="006E33CD">
        <w:rPr>
          <w:i/>
          <w:iCs/>
          <w:color w:val="00B0F0"/>
        </w:rPr>
        <w:t>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00B0F0"/>
        </w:rPr>
        <w:t>а) жирное мясо;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00B0F0"/>
        </w:rPr>
        <w:t>б) рыбу;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00B0F0"/>
        </w:rPr>
        <w:t>в) бобовые культуры.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b/>
          <w:bCs/>
          <w:i/>
          <w:iCs/>
          <w:color w:val="00B0F0"/>
        </w:rPr>
        <w:t>10. Перед контрольной работой лучше всего съесть</w:t>
      </w:r>
      <w:r w:rsidRPr="006E33CD">
        <w:rPr>
          <w:i/>
          <w:iCs/>
          <w:color w:val="00B0F0"/>
        </w:rPr>
        <w:t>:</w:t>
      </w:r>
    </w:p>
    <w:p w:rsidR="005B56AC" w:rsidRPr="006E33CD" w:rsidRDefault="005B56AC" w:rsidP="005B56AC">
      <w:pPr>
        <w:pStyle w:val="a3"/>
        <w:spacing w:before="0" w:beforeAutospacing="0" w:after="120" w:afterAutospacing="0"/>
      </w:pPr>
      <w:r w:rsidRPr="006E33CD">
        <w:rPr>
          <w:color w:val="00B0F0"/>
        </w:rPr>
        <w:t>а) кусочек шоколада;</w:t>
      </w:r>
    </w:p>
    <w:p w:rsidR="006E33CD" w:rsidRPr="006E33CD" w:rsidRDefault="005B56AC" w:rsidP="005B56AC">
      <w:pPr>
        <w:pStyle w:val="a3"/>
        <w:spacing w:before="0" w:beforeAutospacing="0" w:after="120" w:afterAutospacing="0"/>
        <w:rPr>
          <w:color w:val="00B0F0"/>
        </w:rPr>
      </w:pPr>
      <w:r w:rsidRPr="006E33CD">
        <w:rPr>
          <w:color w:val="00B0F0"/>
        </w:rPr>
        <w:t>б) бутерброд.</w:t>
      </w:r>
    </w:p>
    <w:p w:rsidR="006E33CD" w:rsidRPr="006E33CD" w:rsidRDefault="00D923A1" w:rsidP="005B56AC">
      <w:pPr>
        <w:pStyle w:val="a3"/>
        <w:spacing w:before="0" w:beforeAutospacing="0" w:after="120" w:afterAutospacing="0"/>
      </w:pPr>
      <w:r>
        <w:t> </w:t>
      </w:r>
    </w:p>
    <w:p w:rsidR="006E33CD" w:rsidRPr="006E33CD" w:rsidRDefault="006E33CD" w:rsidP="005B56AC">
      <w:pPr>
        <w:pStyle w:val="a3"/>
        <w:spacing w:before="0" w:beforeAutospacing="0" w:after="120" w:afterAutospacing="0"/>
      </w:pPr>
    </w:p>
    <w:p w:rsidR="006E33CD" w:rsidRPr="006E33CD" w:rsidRDefault="006E33CD" w:rsidP="005B56AC">
      <w:pPr>
        <w:pStyle w:val="a3"/>
        <w:spacing w:before="0" w:beforeAutospacing="0" w:after="120" w:afterAutospacing="0"/>
      </w:pPr>
      <w:r w:rsidRPr="006E33CD">
        <w:t>ПРИЛОЖЕНИЕ 2</w:t>
      </w:r>
    </w:p>
    <w:p w:rsidR="006E33CD" w:rsidRPr="006E33CD" w:rsidRDefault="006E33CD" w:rsidP="006E33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Тест «Правильно ли вы питаетесь?»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6"/>
      </w:tblGrid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раз в день Вы едите?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6700" cy="238125"/>
                        <wp:effectExtent l="0" t="0" r="0" b="9525"/>
                        <wp:docPr id="44" name="Рисунок 1" descr="https://xn--j1ahfl.xn--p1ai/data/images/u173528/t1555611849a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xn--j1ahfl.xn--p1ai/data/images/u173528/t1555611849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 раз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" o:spid="_x0000_s1068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mJm9u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1-2 раза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" o:spid="_x0000_s1067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HX8ze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7-8 раз, сколько захочу.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Завтракаете ли Вы дома перед уходом в школу?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4" o:spid="_x0000_s1066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HGWpe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да, каждый день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5" o:spid="_x0000_s1065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mYMnu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иногда не успеваю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6" o:spid="_x0000_s1064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zt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thys7e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 завтракаю.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 Вы выберите из ассортимента в буфете для быстрого завтрака на перемене?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7" o:spid="_x0000_s1063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bW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2As21u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булочку с компотом,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8" o:spid="_x0000_s1062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Fz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49JRc+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сосиску, запеченную в тесте,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9" o:spid="_x0000_s1061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tI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cXLSO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кириешки или чипсы.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Едите ли Вы на ночь?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0" o:spid="_x0000_s1060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7s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SOHuz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стакан кефира или молока,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1" o:spid="_x0000_s1059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SJ+kr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молочную кашу или чай с печеньем (бутербродом),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2" o:spid="_x0000_s1058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Co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iuYKj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мясо (колбасу) с гарниром.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Употребляете ли Вы в пищу свежие овощи?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3" o:spid="_x0000_s1057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O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iphA7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всегда, постоянно,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4" o:spid="_x0000_s1056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eaHRr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редко, во вкусных салатах,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5" o:spid="_x0000_s1055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m8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ed+bz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 употребляю.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часто на вашем столе бывают фрукты?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6" o:spid="_x0000_s1054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tV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fbG1X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каждый день,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7" o:spid="_x0000_s1053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/z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fc//P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2 – 3 раза в неделю,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8" o:spid="_x0000_s1052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YC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Lo1gL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редко.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Употребляете ли Вы в пищу лук, чеснок, петрушку, укроп?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19" o:spid="_x0000_s1051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LvMqT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всё употребляю ежедневно в небольшом количестве,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0" o:spid="_x0000_s1050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GQQLO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ем иногда, когда заставляют,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1" o:spid="_x0000_s1049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GP0iu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лук и чеснок не ем никогда.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Употребляете ли в пищу молочные и кисломолочные продукты?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2" o:spid="_x0000_s1048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5o8A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xEbmj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ежедневно,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3" o:spid="_x0000_s1047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rO8A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xDis7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1- 2 раза в неделю,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4" o:spid="_x0000_s1046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3AT2u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не употребляю.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Какой хлеб предпочитаете?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5" o:spid="_x0000_s1045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3f3fO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хлеб ржаной или с отрубями,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6" o:spid="_x0000_s1044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PS8A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slI9L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серый хлеб,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7" o:spid="_x0000_s1043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d07w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yLHdO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хлебобулочные изделия из муки в/с.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Рыбные блюда в рацион входят: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8" o:spid="_x0000_s1042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6F7w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hbuhe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2 и более раз в неделю,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29" o:spid="_x0000_s1041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oj8A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4RCiP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1-2 раза в месяц,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0" o:spid="_x0000_s1040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yfhoO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не употребляю.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напитки вы предпочитаете?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1" o:spid="_x0000_s1039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yAFBu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сок, компот, кисель;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2" o:spid="_x0000_s1038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/k8A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8Hn+T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чай, кофе;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3" o:spid="_x0000_s1037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tC8AIAAA0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8Ae0L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газированные.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вашем рационе гарниры бывают: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4" o:spid="_x0000_s1036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8DPiVu8CAAAN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из разных круп,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5" o:spid="_x0000_s1035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A0BvDwAgAADQYAAA4A&#10;AAAAAAAAAAAAAAAALgIAAGRycy9lMm9Eb2MueG1sUEsBAi0AFAAGAAgAAAAhAEyg6SzYAAAAAwEA&#10;AA8AAAAAAAAAAAAAAAAASgUAAGRycy9kb3ducmV2LnhtbFBLBQYAAAAABAAEAPMAAABP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в основном картофельное пюре,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6" o:spid="_x0000_s1034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sw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3+LMO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 макаронные изделия.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Любите ли сладости?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7" o:spid="_x0000_s1033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PeG+W7gIAAAwGAAAOAAAA&#10;AAAAAAAAAAAAAC4CAABkcnMvZTJvRG9jLnhtbFBLAQItABQABgAIAAAAIQBMoOks2AAAAAMBAAAP&#10;AAAAAAAAAAAAAAAAAEgFAABkcnMvZG93bnJldi54bWxQSwUGAAAAAAQABADzAAAATQYAAAAA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все лакомства являются «носителями пустых калорий», поэтому употребляю их умеренно,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8" o:spid="_x0000_s1032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Zn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kxGZ+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пирожные, печенье, мороженое употребляю часто,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39" o:spid="_x0000_s1031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kuiwe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могу сразу съесть 0,5 кг конфет.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Отдаёте чаще предпочтение: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40" o:spid="_x0000_s1030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roTXu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постной, варёной или паровой пище,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41" o:spid="_x0000_s1029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r33+O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жареной и жирной пище,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42" o:spid="_x0000_s1028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pptGu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маринованной, копчёной.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9910"/>
            </w:tblGrid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Отличается ли ваш рацион в течение недели разнообразием блюд?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43" o:spid="_x0000_s1027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Op2JvO8CAAAMBgAADgAA&#10;AAAAAAAAAAAAAAAuAgAAZHJzL2Uyb0RvYy54bWxQSwECLQAUAAYACAAAACEATKDpLNgAAAADAQAA&#10;DwAAAAAAAAAAAAAAAABJBQAAZHJzL2Rvd25yZXYueG1sUEsFBgAAAAAEAAQA8wAAAE4GAAAAAA=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да,</w:t>
                  </w:r>
                </w:p>
              </w:tc>
            </w:tr>
            <w:tr w:rsidR="006E33CD" w:rsidRPr="006E33CD">
              <w:trPr>
                <w:tblCellSpacing w:w="0" w:type="dxa"/>
              </w:trPr>
              <w:tc>
                <w:tcPr>
                  <w:tcW w:w="2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5752A9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AutoShape 44" o:spid="_x0000_s1026" alt="https://xn--j1ahfl.xn--p1ai/library/5cb8b1872adb9_html_254d1e9c1838be6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WuEKjtAgAADAYAAA4AAAAA&#10;AAAAAAAAAAAALgIAAGRycy9lMm9Eb2MueG1sUEsBAi0AFAAGAAgAAAAhAEyg6SzYAAAAAwEAAA8A&#10;AAAAAAAAAAAAAAAARwUAAGRycy9kb3ducmV2LnhtbFBLBQYAAAAABAAEAPMAAABMBgAAAAA=&#10;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475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нет.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CD" w:rsidRPr="006E33CD" w:rsidTr="006E33CD">
        <w:trPr>
          <w:tblCellSpacing w:w="15" w:type="dxa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50"/>
            </w:tblGrid>
            <w:tr w:rsidR="006E33CD" w:rsidRPr="006E33CD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vAlign w:val="center"/>
                  <w:hideMark/>
                </w:tcPr>
                <w:p w:rsidR="006E33CD" w:rsidRPr="006E33CD" w:rsidRDefault="006E33CD" w:rsidP="006E33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Вы набрали от 15 до 21 баллов,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Если Вы набрали от 22 до 28 баллов,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33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29 – 44 балла.</w:t>
                  </w:r>
                  <w:r w:rsidRPr="006E33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            </w:r>
                </w:p>
              </w:tc>
            </w:tr>
          </w:tbl>
          <w:p w:rsidR="006E33CD" w:rsidRPr="006E33CD" w:rsidRDefault="006E33CD" w:rsidP="006E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178" w:rsidRDefault="001F6178" w:rsidP="006E3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F6178" w:rsidRPr="001F6178" w:rsidRDefault="006E33CD" w:rsidP="006E33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61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F6178" w:rsidRPr="001F61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ПРИЛОЖЕНИЕ 3</w:t>
      </w:r>
    </w:p>
    <w:p w:rsidR="006E33CD" w:rsidRPr="006E33CD" w:rsidRDefault="00445008" w:rsidP="006E33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45008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Викторина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«Знатоки правильного питания»</w:t>
      </w:r>
    </w:p>
    <w:p w:rsidR="006E33CD" w:rsidRPr="006E33CD" w:rsidRDefault="006E33CD" w:rsidP="006E33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Каждый правильный ответ оценивается в 1 балл.</w:t>
      </w:r>
    </w:p>
    <w:p w:rsidR="001F6178" w:rsidRPr="001F6178" w:rsidRDefault="006E33CD" w:rsidP="00376C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F6178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«Народная мудрость».</w:t>
      </w:r>
    </w:p>
    <w:p w:rsidR="006E33CD" w:rsidRPr="006E33CD" w:rsidRDefault="006E33CD" w:rsidP="00376CB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Нужно подобрать к первой половине пословицы её вторую половину и соединить линией</w:t>
      </w:r>
      <w:r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5"/>
        <w:gridCol w:w="4965"/>
      </w:tblGrid>
      <w:tr w:rsidR="006E33CD" w:rsidRPr="006E33CD" w:rsidTr="006E33C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пища наша</w:t>
            </w:r>
          </w:p>
        </w:tc>
      </w:tr>
      <w:tr w:rsidR="006E33CD" w:rsidRPr="006E33CD" w:rsidTr="006E33C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Здоровому человеку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коли хлеба нет</w:t>
            </w:r>
          </w:p>
        </w:tc>
      </w:tr>
      <w:tr w:rsidR="006E33CD" w:rsidRPr="006E33CD" w:rsidTr="006E33C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Хлеб да вода -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 семи недуг</w:t>
            </w:r>
          </w:p>
        </w:tc>
      </w:tr>
      <w:tr w:rsidR="006E33CD" w:rsidRPr="006E33CD" w:rsidTr="006E33C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Щи да каша -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здоровая еда</w:t>
            </w:r>
          </w:p>
        </w:tc>
      </w:tr>
      <w:tr w:rsidR="006E33CD" w:rsidRPr="006E33CD" w:rsidTr="006E33C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Плох обед,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кладовая здоровья</w:t>
            </w:r>
          </w:p>
        </w:tc>
      </w:tr>
      <w:tr w:rsidR="006E33CD" w:rsidRPr="006E33CD" w:rsidTr="006E33CD"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Овощи-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любая пища вкусна</w:t>
            </w:r>
          </w:p>
        </w:tc>
      </w:tr>
    </w:tbl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1F6178" w:rsidRDefault="001F6178" w:rsidP="001F6178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6178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2.</w:t>
      </w:r>
      <w:r w:rsidR="006E33CD" w:rsidRPr="001F6178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Викторина «Сказочная».</w:t>
      </w:r>
      <w:r w:rsidR="006E33CD"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6E33CD" w:rsidRPr="006E33CD" w:rsidRDefault="006E33CD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Отгадай, о каких полезных продуктах идет речь в данных сказках.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1.Этот полезный и вкусный корнеплод тащили из грядки Дедка, Бабка, Внучка, Жучка, Кошка… А вытащить его помогла Мышка! Что это за корнеплод? 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Из этого растения, которое в молодом виде можно есть, потому что оно вкусное и в нём много витаминов. Из нее сплели рубашку в сказке «Дикие лебеди». _______________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Этот очень вкусный и полезный продукт белого цвета протекал вместо воды в реке с кисельными берегами в сказке «Гуси-лебеди». (Молоко)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Эти полезные и очень вкусные продукты грызла белка из «Сказки о царе Салтане» А.С. Пушкина. 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По наименованию этого зелёного овоща, в котором очень много полезных веществ, называлась река в стране, где жили маленькие весёлые человечки из сказки Н. Носова. _______________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Этот полезный продукт хвостом разбила мышка, а дед и бабка не смогли? 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Про какие вкусные и полезные фрукты Мальвина задала Буратино задачку, а он решил её неправильно? 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Какой круглый продукт из муки не хотел, чтобы его съели, и поэтому убежал от хозяйки? _____________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Какой вкусный круглый овощ оранжевого цвета превратился в сказке «Золушка» в средство передвижения? ______________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Что сбрасывала с саней лиса в сказке «Волк и лиса»? __________</w:t>
      </w:r>
    </w:p>
    <w:p w:rsidR="001F6178" w:rsidRDefault="001F6178" w:rsidP="001F6178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F6178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3.</w:t>
      </w:r>
      <w:r w:rsidR="006E33CD" w:rsidRPr="001F6178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«Вкусный кроссворд».</w:t>
      </w:r>
      <w:r w:rsidR="006E33CD"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6E33CD" w:rsidRPr="006E33CD" w:rsidRDefault="006E33CD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Вспомните, что называют «кладовой витаминов» и разгадайте кроссворд.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E33CD" w:rsidRPr="006E33CD" w:rsidTr="006E33C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Ягоды зеленые,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 всеми хваленые.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Вырастут с костями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висят кистями. …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Он круглый и красный,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Как глаз светофора.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Среди овощей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Нет сочней…</w:t>
            </w:r>
          </w:p>
        </w:tc>
      </w:tr>
      <w:tr w:rsidR="006E33CD" w:rsidRPr="006E33CD" w:rsidTr="006E33C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.Яркий, сладкий, налитой,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Весь в обложке золотой.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с конфетной фабрики –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 далекой Африки.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 на солнышко похож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Можешь съесть меня, но только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Раздели сперва на дольки …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7. 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Знают этот фрукт детишки,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Любят есть его мартышки,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Родом он из жарких стран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тропиках растет …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Под землей живет семья: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Папа, мама, деток тьма.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Покопай немножко: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 кустом ...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Он кусает, только вот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Зубки есть, но где, же рот?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От простуды нас избавил,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от гриппа нам помог,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Горький доктор наш….</w:t>
            </w:r>
          </w:p>
        </w:tc>
      </w:tr>
      <w:tr w:rsidR="006E33CD" w:rsidRPr="006E33CD" w:rsidTr="006E33C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Воду пьет – себя торопит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растет, и листья копит.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середине кочерыжка.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 столе не будет пусто,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Если вырастешь …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На сучках висят шары,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Посинели от жары.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 на этой грядке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Выросли загадки.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этой грядке Дед Мороз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Прячет летом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Красный нос.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 землю спряталась плутовка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Витаминная…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Круглое, румяное,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 расту на ветке.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Любят меня взрослые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 маленькие детки.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6E33CD" w:rsidRPr="006E33CD" w:rsidRDefault="006E33CD" w:rsidP="006E33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E33CD" w:rsidRPr="001F6178" w:rsidRDefault="001F6178" w:rsidP="001F6178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4.</w:t>
      </w:r>
      <w:r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«Алфавит здорового питания»</w:t>
      </w:r>
    </w:p>
    <w:p w:rsidR="006E33CD" w:rsidRPr="006E33CD" w:rsidRDefault="006E33CD" w:rsidP="006E33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«ПРАВИЛЬНОЕ ПИТАНИЕ»</w:t>
      </w:r>
    </w:p>
    <w:p w:rsidR="006E33CD" w:rsidRDefault="006E33CD" w:rsidP="006E33C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каждую букву этих слов подберите слова, которые имеют отношение к здоровому питанию и здоровому образу жизни, и напишите в таблице.</w:t>
      </w:r>
    </w:p>
    <w:p w:rsidR="002221D3" w:rsidRPr="002221D3" w:rsidRDefault="002221D3" w:rsidP="006E33C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tbl>
      <w:tblPr>
        <w:tblW w:w="83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5"/>
        <w:gridCol w:w="4170"/>
      </w:tblGrid>
      <w:tr w:rsidR="006E33CD" w:rsidRPr="006E33CD" w:rsidTr="006E33CD">
        <w:trPr>
          <w:trHeight w:val="15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165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165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165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15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16"/>
                <w:szCs w:val="21"/>
                <w:lang w:eastAsia="ru-RU"/>
              </w:rPr>
            </w:pPr>
          </w:p>
        </w:tc>
      </w:tr>
    </w:tbl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F6178" w:rsidRDefault="001F6178" w:rsidP="001F6178">
      <w:pPr>
        <w:shd w:val="clear" w:color="auto" w:fill="FFFFFF"/>
        <w:spacing w:after="150" w:line="240" w:lineRule="auto"/>
        <w:ind w:left="360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F6178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5.</w:t>
      </w:r>
      <w:r w:rsidR="006E33CD" w:rsidRPr="001F6178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«Витаминный». Филворд «Овощи и фрукты».</w:t>
      </w:r>
    </w:p>
    <w:p w:rsidR="006E33CD" w:rsidRPr="001F6178" w:rsidRDefault="006E33CD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 филворде вам необходимо будет найти как можно больше названий фруктов и овощей, закрасить их зелёным цветом.</w:t>
      </w:r>
    </w:p>
    <w:p w:rsidR="006E33CD" w:rsidRPr="006E33CD" w:rsidRDefault="006E33CD" w:rsidP="00376CB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«Полезная, вредная еда».</w:t>
      </w: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Отметь полезные продукты и вычеркни вредные.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3176"/>
        <w:gridCol w:w="3160"/>
      </w:tblGrid>
      <w:tr w:rsidR="006E33CD" w:rsidRPr="006E33CD" w:rsidTr="006E33CD">
        <w:trPr>
          <w:trHeight w:val="12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14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Гречневая каша</w:t>
            </w:r>
          </w:p>
          <w:p w:rsidR="006E33CD" w:rsidRPr="006E33CD" w:rsidRDefault="006E33CD" w:rsidP="006E33CD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15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Торт</w:t>
            </w:r>
          </w:p>
          <w:p w:rsidR="006E33CD" w:rsidRPr="006E33CD" w:rsidRDefault="006E33CD" w:rsidP="006E33CD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16"/>
              </w:num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Орехи</w:t>
            </w:r>
          </w:p>
        </w:tc>
      </w:tr>
      <w:tr w:rsidR="006E33CD" w:rsidRPr="006E33CD" w:rsidTr="006E33CD">
        <w:trPr>
          <w:trHeight w:val="16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17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Рыба</w:t>
            </w:r>
          </w:p>
          <w:p w:rsidR="006E33CD" w:rsidRPr="006E33CD" w:rsidRDefault="006E33CD" w:rsidP="006E33CD">
            <w:pPr>
              <w:spacing w:after="150" w:line="16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18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Чеснок</w:t>
            </w:r>
          </w:p>
          <w:p w:rsidR="006E33CD" w:rsidRPr="006E33CD" w:rsidRDefault="006E33CD" w:rsidP="006E33CD">
            <w:pPr>
              <w:spacing w:after="150" w:line="16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19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Мясо</w:t>
            </w:r>
          </w:p>
          <w:p w:rsidR="006E33CD" w:rsidRPr="006E33CD" w:rsidRDefault="006E33CD" w:rsidP="006E33CD">
            <w:pPr>
              <w:spacing w:after="150" w:line="16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21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0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Яблоки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Жареная картошка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2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Йогурт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12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3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Газировка</w:t>
            </w:r>
          </w:p>
          <w:p w:rsidR="006E33CD" w:rsidRPr="006E33CD" w:rsidRDefault="006E33CD" w:rsidP="006E33CD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4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Овсяная каша</w:t>
            </w:r>
          </w:p>
          <w:p w:rsidR="006E33CD" w:rsidRPr="006E33CD" w:rsidRDefault="006E33CD" w:rsidP="006E33CD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5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Салаты</w:t>
            </w:r>
          </w:p>
          <w:p w:rsidR="006E33CD" w:rsidRPr="006E33CD" w:rsidRDefault="006E33CD" w:rsidP="006E33CD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3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6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Кока-Кола</w:t>
            </w:r>
          </w:p>
          <w:p w:rsidR="006E33CD" w:rsidRPr="006E33CD" w:rsidRDefault="006E33CD" w:rsidP="006E33CD">
            <w:pPr>
              <w:spacing w:after="150" w:line="3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7"/>
              </w:numPr>
              <w:spacing w:after="150" w:line="3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Жвачка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8"/>
              </w:numPr>
              <w:spacing w:after="150" w:line="3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Хлеб</w:t>
            </w:r>
          </w:p>
        </w:tc>
      </w:tr>
      <w:tr w:rsidR="006E33CD" w:rsidRPr="006E33CD" w:rsidTr="006E33CD">
        <w:trPr>
          <w:trHeight w:val="43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29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Компот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0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Чипсы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Пирожное</w:t>
            </w:r>
          </w:p>
        </w:tc>
      </w:tr>
      <w:tr w:rsidR="006E33CD" w:rsidRPr="006E33CD" w:rsidTr="006E33CD">
        <w:trPr>
          <w:trHeight w:val="90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2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Морковь</w:t>
            </w:r>
          </w:p>
          <w:p w:rsidR="006E33CD" w:rsidRPr="006E33CD" w:rsidRDefault="006E33CD" w:rsidP="006E33CD">
            <w:pPr>
              <w:spacing w:after="150" w:line="9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3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Кефир</w:t>
            </w:r>
          </w:p>
          <w:p w:rsidR="006E33CD" w:rsidRPr="006E33CD" w:rsidRDefault="006E33CD" w:rsidP="006E33CD">
            <w:pPr>
              <w:spacing w:after="150" w:line="9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4"/>
              </w:numPr>
              <w:spacing w:after="150" w:line="9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Лапша Доширак</w:t>
            </w:r>
          </w:p>
        </w:tc>
      </w:tr>
      <w:tr w:rsidR="006E33CD" w:rsidRPr="006E33CD" w:rsidTr="006E33CD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5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Чупа-чупс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6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Огурцы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7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Яйца</w:t>
            </w:r>
          </w:p>
        </w:tc>
      </w:tr>
      <w:tr w:rsidR="006E33CD" w:rsidRPr="006E33CD" w:rsidTr="006E33CD">
        <w:trPr>
          <w:trHeight w:val="4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8"/>
              </w:num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Помидоры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39"/>
              </w:num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0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Сыр</w:t>
            </w:r>
          </w:p>
          <w:p w:rsidR="006E33CD" w:rsidRPr="006E33CD" w:rsidRDefault="006E33CD" w:rsidP="006E33CD">
            <w:p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rPr>
          <w:trHeight w:val="34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1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Беляши,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пирожки жареные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2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Манная каша</w:t>
            </w:r>
          </w:p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3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Колбаса (сосиски)</w:t>
            </w:r>
          </w:p>
        </w:tc>
      </w:tr>
      <w:tr w:rsidR="006E33CD" w:rsidRPr="006E33CD" w:rsidTr="006E33CD">
        <w:trPr>
          <w:trHeight w:val="4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4"/>
              </w:num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Киндер-сюрприз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5"/>
              </w:num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376CB6">
            <w:pPr>
              <w:numPr>
                <w:ilvl w:val="0"/>
                <w:numId w:val="46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33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Шоколад</w:t>
            </w:r>
          </w:p>
          <w:p w:rsidR="006E33CD" w:rsidRPr="006E33CD" w:rsidRDefault="006E33CD" w:rsidP="006E33CD">
            <w:pPr>
              <w:spacing w:after="150" w:line="4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1F6178" w:rsidRDefault="001F6178" w:rsidP="001F617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1F6178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6E33CD" w:rsidRPr="001F6178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«Собери себе обед»</w:t>
      </w:r>
      <w:r w:rsidR="006E33CD" w:rsidRPr="001F6178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E33CD" w:rsidRPr="006E33CD" w:rsidRDefault="006E33CD" w:rsidP="001F617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Представьте себе, что вы можете сейчас заказать себе обед. Укажите, что вы бы выбрали.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Меню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Название блюд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Салат из капусты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Салат «Оливье»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Борщ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Суп куриный с лапшой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Котлеты с гарниром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Чипсы картофельные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Сосиски и сардельки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Шашлык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Компот из сухофруктов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Кисель из смородины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Сладкие газированные напитки.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Шоколадный батончик</w:t>
      </w:r>
    </w:p>
    <w:p w:rsidR="006E33CD" w:rsidRPr="006E33CD" w:rsidRDefault="006E33CD" w:rsidP="00376CB6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Фрукты</w:t>
      </w:r>
    </w:p>
    <w:p w:rsidR="001F6178" w:rsidRDefault="001F6178" w:rsidP="001F6178">
      <w:pPr>
        <w:shd w:val="clear" w:color="auto" w:fill="FFFFFF"/>
        <w:spacing w:after="150" w:line="240" w:lineRule="auto"/>
        <w:ind w:left="720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  <w:r w:rsidRPr="001F6178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7.</w:t>
      </w:r>
      <w:r w:rsidR="006E33CD" w:rsidRPr="001F6178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«Полезные советы».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6E33CD" w:rsidRPr="006E33CD" w:rsidRDefault="006E33CD" w:rsidP="001F6178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Задание: дать полезные советы по правильному питанию. За каждый правильный совет команде выдаётся 1 балл.</w:t>
      </w:r>
    </w:p>
    <w:tbl>
      <w:tblPr>
        <w:tblW w:w="89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10"/>
      </w:tblGrid>
      <w:tr w:rsidR="006E33CD" w:rsidRPr="006E33CD" w:rsidTr="006E33CD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E33CD" w:rsidRPr="006E33CD" w:rsidTr="006E33CD"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3CD" w:rsidRPr="006E33CD" w:rsidRDefault="006E33CD" w:rsidP="006E33C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E33CD" w:rsidRPr="001F6178" w:rsidRDefault="006E33CD" w:rsidP="006E33C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Правильные ответы.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Каждый правильный ответ оценивается в 1 балл.</w:t>
      </w:r>
    </w:p>
    <w:p w:rsidR="006E33CD" w:rsidRPr="006E33CD" w:rsidRDefault="006E33CD" w:rsidP="00376CB6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«Народная мудрость».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Лук от семи недуг.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Здоровому человеку любая пища вкусна.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Хлеб да вода – здоровая еда.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Щи да каша – пища наша.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Плох обед, коли хлеба нет.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Овощи – кладовая здоровья.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2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«Что укрепляет здоровье?»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Слива, ананас, пирог, горох, груша, морковь, перец, рогалик, салат, печенье, лимон, огурец, батон, киви, сыр, апельсин, банан, ягода, вишня, брокколи, йогурт, фруктовый салат.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3.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Викторина «Сказочная».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Репка, крапива, молоко, орешки, огуречная река, яйцо, яблоки, колобок, тыква, рыба.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4.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«Вкусный кроссворд».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1.виноград 6. помидор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апельсин 7. Банан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картошка 8. чеснок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капуста 9. Сливы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морковка 10. Яблоко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Слово по вертикали: витаминчик.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5.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«Алфавит здорового питания».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Помидор, персик, плов, паштет, печень, пшено, абрикос, арбуз, арахис, вишня, имбирь, инжир, изюм, икра, творог, треска, тыква, топинамбур, томат, виноград, рагу, рис, репа, ряженка, йогурт, лук, лосось, огурец, окунь, оливки, омлет, налим, напиток, нектарин, нектар, еда, ежевика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6.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«Полезная, вредная еда».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Филворд. Морковь, груша, лук, дыня, кукуруза, клубника, манго, помидор,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капуста, апельсин, картофель, арбуз, яблоко, мандарин, гранат, виноград, огурец, лимон, черешня, банан, перец, ананас.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7.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«Полезная, вредная еда».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Гречневая каша, рыба, яблоки, компот, морковь, помидоры, чеснок,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овсяная каша, кефир, огурцы, молоко, манная каша, творог, орехи, мясо, йогурт, салаты, хлеб, яйца, сыр.</w:t>
      </w:r>
    </w:p>
    <w:p w:rsidR="006E33CD" w:rsidRPr="006E33CD" w:rsidRDefault="001F6178" w:rsidP="001F6178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8.</w:t>
      </w:r>
      <w:r w:rsidR="006E33CD" w:rsidRPr="006E33C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«Собери себе обед»</w:t>
      </w:r>
      <w:r w:rsidR="006E33CD"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33C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Салат, суп, котлеты, компот или кисель.</w:t>
      </w: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E33CD" w:rsidRPr="006E33CD" w:rsidRDefault="006E33CD" w:rsidP="006E33C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E33CD" w:rsidRPr="005B56AC" w:rsidRDefault="006E33CD" w:rsidP="005B56AC">
      <w:pPr>
        <w:pStyle w:val="a3"/>
        <w:spacing w:before="0" w:beforeAutospacing="0" w:after="120" w:afterAutospacing="0"/>
      </w:pPr>
    </w:p>
    <w:p w:rsidR="005B56AC" w:rsidRPr="005B56AC" w:rsidRDefault="005B56AC" w:rsidP="005B56AC">
      <w:pPr>
        <w:pStyle w:val="a3"/>
        <w:spacing w:before="0" w:beforeAutospacing="0" w:after="120" w:afterAutospacing="0"/>
      </w:pPr>
      <w:r w:rsidRPr="005B56AC">
        <w:t> </w:t>
      </w:r>
    </w:p>
    <w:p w:rsidR="005B56AC" w:rsidRDefault="005B56AC" w:rsidP="005B56AC">
      <w:pPr>
        <w:pStyle w:val="a3"/>
        <w:spacing w:before="0" w:beforeAutospacing="0" w:after="120" w:afterAutospacing="0" w:line="273" w:lineRule="auto"/>
      </w:pPr>
      <w:r>
        <w:t> </w:t>
      </w:r>
    </w:p>
    <w:p w:rsidR="000923C9" w:rsidRPr="00285474" w:rsidRDefault="000923C9" w:rsidP="000923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  <w:sectPr w:rsidR="000923C9" w:rsidRPr="00285474" w:rsidSect="005E1E56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20" w:footer="709" w:gutter="0"/>
          <w:cols w:space="720"/>
          <w:docGrid w:linePitch="360"/>
        </w:sectPr>
      </w:pPr>
    </w:p>
    <w:p w:rsidR="000923C9" w:rsidRDefault="000923C9" w:rsidP="000923C9"/>
    <w:p w:rsidR="006778E8" w:rsidRPr="00EF7793" w:rsidRDefault="006778E8" w:rsidP="00EF77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8E8" w:rsidRPr="00EF7793" w:rsidSect="0031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45" w:rsidRDefault="00C10745">
      <w:pPr>
        <w:spacing w:after="0" w:line="240" w:lineRule="auto"/>
      </w:pPr>
      <w:r>
        <w:separator/>
      </w:r>
    </w:p>
  </w:endnote>
  <w:endnote w:type="continuationSeparator" w:id="1">
    <w:p w:rsidR="00C10745" w:rsidRDefault="00C1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CD" w:rsidRDefault="006E33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CD" w:rsidRDefault="006E33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CD" w:rsidRDefault="006E33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45" w:rsidRDefault="00C10745">
      <w:pPr>
        <w:spacing w:after="0" w:line="240" w:lineRule="auto"/>
      </w:pPr>
      <w:r>
        <w:separator/>
      </w:r>
    </w:p>
  </w:footnote>
  <w:footnote w:type="continuationSeparator" w:id="1">
    <w:p w:rsidR="00C10745" w:rsidRDefault="00C1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CD" w:rsidRDefault="006E33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CD" w:rsidRDefault="006E33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9E6AC0"/>
    <w:multiLevelType w:val="multilevel"/>
    <w:tmpl w:val="377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042BA"/>
    <w:multiLevelType w:val="multilevel"/>
    <w:tmpl w:val="20D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84A3A"/>
    <w:multiLevelType w:val="multilevel"/>
    <w:tmpl w:val="BC8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F700F"/>
    <w:multiLevelType w:val="multilevel"/>
    <w:tmpl w:val="825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153DD"/>
    <w:multiLevelType w:val="multilevel"/>
    <w:tmpl w:val="0172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23249"/>
    <w:multiLevelType w:val="multilevel"/>
    <w:tmpl w:val="A22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E4003"/>
    <w:multiLevelType w:val="multilevel"/>
    <w:tmpl w:val="FCB6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54E03"/>
    <w:multiLevelType w:val="multilevel"/>
    <w:tmpl w:val="2CFA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960A8"/>
    <w:multiLevelType w:val="multilevel"/>
    <w:tmpl w:val="8AA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95725"/>
    <w:multiLevelType w:val="multilevel"/>
    <w:tmpl w:val="EFD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46F55"/>
    <w:multiLevelType w:val="multilevel"/>
    <w:tmpl w:val="A8F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45F8D"/>
    <w:multiLevelType w:val="multilevel"/>
    <w:tmpl w:val="ECBA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477B8"/>
    <w:multiLevelType w:val="multilevel"/>
    <w:tmpl w:val="5B82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874C8"/>
    <w:multiLevelType w:val="multilevel"/>
    <w:tmpl w:val="BD0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D0D20"/>
    <w:multiLevelType w:val="multilevel"/>
    <w:tmpl w:val="810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A11C9"/>
    <w:multiLevelType w:val="hybridMultilevel"/>
    <w:tmpl w:val="F26A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E2D54"/>
    <w:multiLevelType w:val="multilevel"/>
    <w:tmpl w:val="509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500FA"/>
    <w:multiLevelType w:val="multilevel"/>
    <w:tmpl w:val="61A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B7024"/>
    <w:multiLevelType w:val="multilevel"/>
    <w:tmpl w:val="DBCE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E54B3"/>
    <w:multiLevelType w:val="multilevel"/>
    <w:tmpl w:val="3674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15783C"/>
    <w:multiLevelType w:val="multilevel"/>
    <w:tmpl w:val="D3D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7E1EE9"/>
    <w:multiLevelType w:val="multilevel"/>
    <w:tmpl w:val="16D4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B1169"/>
    <w:multiLevelType w:val="multilevel"/>
    <w:tmpl w:val="250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B2363"/>
    <w:multiLevelType w:val="multilevel"/>
    <w:tmpl w:val="7372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D109D"/>
    <w:multiLevelType w:val="multilevel"/>
    <w:tmpl w:val="36F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44095"/>
    <w:multiLevelType w:val="multilevel"/>
    <w:tmpl w:val="AC9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D554B5"/>
    <w:multiLevelType w:val="multilevel"/>
    <w:tmpl w:val="CD50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F2103D"/>
    <w:multiLevelType w:val="multilevel"/>
    <w:tmpl w:val="2D66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F4B6B"/>
    <w:multiLevelType w:val="multilevel"/>
    <w:tmpl w:val="2C0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6557F"/>
    <w:multiLevelType w:val="multilevel"/>
    <w:tmpl w:val="4D0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1C5616"/>
    <w:multiLevelType w:val="multilevel"/>
    <w:tmpl w:val="860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6026A"/>
    <w:multiLevelType w:val="multilevel"/>
    <w:tmpl w:val="946C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3B73C7"/>
    <w:multiLevelType w:val="multilevel"/>
    <w:tmpl w:val="ED2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457FA"/>
    <w:multiLevelType w:val="hybridMultilevel"/>
    <w:tmpl w:val="9C72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75BEF"/>
    <w:multiLevelType w:val="multilevel"/>
    <w:tmpl w:val="786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9D1704"/>
    <w:multiLevelType w:val="multilevel"/>
    <w:tmpl w:val="455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206B63"/>
    <w:multiLevelType w:val="multilevel"/>
    <w:tmpl w:val="265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B7DD3"/>
    <w:multiLevelType w:val="multilevel"/>
    <w:tmpl w:val="C580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6F6A51"/>
    <w:multiLevelType w:val="multilevel"/>
    <w:tmpl w:val="E886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00A75"/>
    <w:multiLevelType w:val="multilevel"/>
    <w:tmpl w:val="DD6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62F58"/>
    <w:multiLevelType w:val="multilevel"/>
    <w:tmpl w:val="1DC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8D505D"/>
    <w:multiLevelType w:val="multilevel"/>
    <w:tmpl w:val="91F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BD1F35"/>
    <w:multiLevelType w:val="multilevel"/>
    <w:tmpl w:val="CA1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38"/>
  </w:num>
  <w:num w:numId="11">
    <w:abstractNumId w:val="20"/>
  </w:num>
  <w:num w:numId="12">
    <w:abstractNumId w:val="23"/>
  </w:num>
  <w:num w:numId="13">
    <w:abstractNumId w:val="32"/>
  </w:num>
  <w:num w:numId="14">
    <w:abstractNumId w:val="35"/>
  </w:num>
  <w:num w:numId="15">
    <w:abstractNumId w:val="27"/>
  </w:num>
  <w:num w:numId="16">
    <w:abstractNumId w:val="15"/>
  </w:num>
  <w:num w:numId="17">
    <w:abstractNumId w:val="11"/>
  </w:num>
  <w:num w:numId="18">
    <w:abstractNumId w:val="30"/>
  </w:num>
  <w:num w:numId="19">
    <w:abstractNumId w:val="26"/>
  </w:num>
  <w:num w:numId="20">
    <w:abstractNumId w:val="25"/>
  </w:num>
  <w:num w:numId="21">
    <w:abstractNumId w:val="19"/>
  </w:num>
  <w:num w:numId="22">
    <w:abstractNumId w:val="31"/>
  </w:num>
  <w:num w:numId="23">
    <w:abstractNumId w:val="16"/>
  </w:num>
  <w:num w:numId="24">
    <w:abstractNumId w:val="13"/>
  </w:num>
  <w:num w:numId="25">
    <w:abstractNumId w:val="37"/>
  </w:num>
  <w:num w:numId="26">
    <w:abstractNumId w:val="6"/>
  </w:num>
  <w:num w:numId="27">
    <w:abstractNumId w:val="14"/>
  </w:num>
  <w:num w:numId="28">
    <w:abstractNumId w:val="24"/>
  </w:num>
  <w:num w:numId="29">
    <w:abstractNumId w:val="5"/>
  </w:num>
  <w:num w:numId="30">
    <w:abstractNumId w:val="45"/>
  </w:num>
  <w:num w:numId="31">
    <w:abstractNumId w:val="22"/>
  </w:num>
  <w:num w:numId="32">
    <w:abstractNumId w:val="46"/>
  </w:num>
  <w:num w:numId="33">
    <w:abstractNumId w:val="42"/>
  </w:num>
  <w:num w:numId="34">
    <w:abstractNumId w:val="34"/>
  </w:num>
  <w:num w:numId="35">
    <w:abstractNumId w:val="18"/>
  </w:num>
  <w:num w:numId="36">
    <w:abstractNumId w:val="43"/>
  </w:num>
  <w:num w:numId="37">
    <w:abstractNumId w:val="40"/>
  </w:num>
  <w:num w:numId="38">
    <w:abstractNumId w:val="21"/>
  </w:num>
  <w:num w:numId="39">
    <w:abstractNumId w:val="44"/>
  </w:num>
  <w:num w:numId="40">
    <w:abstractNumId w:val="33"/>
  </w:num>
  <w:num w:numId="41">
    <w:abstractNumId w:val="10"/>
  </w:num>
  <w:num w:numId="42">
    <w:abstractNumId w:val="47"/>
  </w:num>
  <w:num w:numId="43">
    <w:abstractNumId w:val="28"/>
  </w:num>
  <w:num w:numId="44">
    <w:abstractNumId w:val="41"/>
  </w:num>
  <w:num w:numId="45">
    <w:abstractNumId w:val="8"/>
  </w:num>
  <w:num w:numId="46">
    <w:abstractNumId w:val="29"/>
  </w:num>
  <w:num w:numId="47">
    <w:abstractNumId w:val="36"/>
  </w:num>
  <w:num w:numId="48">
    <w:abstractNumId w:val="1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972"/>
    <w:rsid w:val="00000B14"/>
    <w:rsid w:val="000032E6"/>
    <w:rsid w:val="000923C9"/>
    <w:rsid w:val="000D5844"/>
    <w:rsid w:val="001002F1"/>
    <w:rsid w:val="00112EA7"/>
    <w:rsid w:val="001251BF"/>
    <w:rsid w:val="00165301"/>
    <w:rsid w:val="001F6178"/>
    <w:rsid w:val="002221D3"/>
    <w:rsid w:val="00243854"/>
    <w:rsid w:val="002B0306"/>
    <w:rsid w:val="0030557C"/>
    <w:rsid w:val="00306828"/>
    <w:rsid w:val="003152AF"/>
    <w:rsid w:val="0031547E"/>
    <w:rsid w:val="00316B83"/>
    <w:rsid w:val="00317723"/>
    <w:rsid w:val="0034591D"/>
    <w:rsid w:val="00376CB6"/>
    <w:rsid w:val="003F1C42"/>
    <w:rsid w:val="0041576A"/>
    <w:rsid w:val="00445008"/>
    <w:rsid w:val="00451307"/>
    <w:rsid w:val="004B5D93"/>
    <w:rsid w:val="004D7A64"/>
    <w:rsid w:val="005212A5"/>
    <w:rsid w:val="005752A9"/>
    <w:rsid w:val="005B56AC"/>
    <w:rsid w:val="005D6B40"/>
    <w:rsid w:val="005E1E56"/>
    <w:rsid w:val="00607E23"/>
    <w:rsid w:val="006778E8"/>
    <w:rsid w:val="006E3280"/>
    <w:rsid w:val="006E33CD"/>
    <w:rsid w:val="00702D3B"/>
    <w:rsid w:val="007E3F67"/>
    <w:rsid w:val="00903CDA"/>
    <w:rsid w:val="009C57BA"/>
    <w:rsid w:val="00A34568"/>
    <w:rsid w:val="00AC2C22"/>
    <w:rsid w:val="00AF5C90"/>
    <w:rsid w:val="00B92BED"/>
    <w:rsid w:val="00B973B8"/>
    <w:rsid w:val="00BC2437"/>
    <w:rsid w:val="00BE7B75"/>
    <w:rsid w:val="00C10745"/>
    <w:rsid w:val="00CA374E"/>
    <w:rsid w:val="00CB6F75"/>
    <w:rsid w:val="00CE18FA"/>
    <w:rsid w:val="00D027E1"/>
    <w:rsid w:val="00D07744"/>
    <w:rsid w:val="00D30D96"/>
    <w:rsid w:val="00D560B3"/>
    <w:rsid w:val="00D74A7C"/>
    <w:rsid w:val="00D76972"/>
    <w:rsid w:val="00D76CAA"/>
    <w:rsid w:val="00D90F37"/>
    <w:rsid w:val="00D923A1"/>
    <w:rsid w:val="00DB0A41"/>
    <w:rsid w:val="00E46D92"/>
    <w:rsid w:val="00EF7793"/>
    <w:rsid w:val="00F70B73"/>
    <w:rsid w:val="00F910AF"/>
    <w:rsid w:val="00FE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E"/>
  </w:style>
  <w:style w:type="paragraph" w:styleId="5">
    <w:name w:val="heading 5"/>
    <w:basedOn w:val="a"/>
    <w:next w:val="a"/>
    <w:link w:val="50"/>
    <w:uiPriority w:val="9"/>
    <w:unhideWhenUsed/>
    <w:qFormat/>
    <w:rsid w:val="00CB6F7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793"/>
  </w:style>
  <w:style w:type="paragraph" w:customStyle="1" w:styleId="msonormal0">
    <w:name w:val="msonormal"/>
    <w:basedOn w:val="a"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157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D077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7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link w:val="a7"/>
    <w:qFormat/>
    <w:rsid w:val="00317723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31772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9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3C9"/>
  </w:style>
  <w:style w:type="paragraph" w:customStyle="1" w:styleId="Default">
    <w:name w:val="Default"/>
    <w:rsid w:val="000923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092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a"/>
    <w:rsid w:val="000923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92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923C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B6F7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e">
    <w:name w:val="Emphasis"/>
    <w:qFormat/>
    <w:rsid w:val="00CB6F75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CB6F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">
    <w:name w:val="Заголовок 3+"/>
    <w:basedOn w:val="a"/>
    <w:rsid w:val="00CB6F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basedOn w:val="a0"/>
    <w:rsid w:val="005E1E56"/>
    <w:rPr>
      <w:strike w:val="0"/>
      <w:dstrike w:val="0"/>
      <w:color w:val="27638C"/>
      <w:u w:val="none"/>
      <w:effect w:val="none"/>
    </w:rPr>
  </w:style>
  <w:style w:type="paragraph" w:customStyle="1" w:styleId="docdata">
    <w:name w:val="docdata"/>
    <w:aliases w:val="docy,v5,19428,bqiaagaaeyqcaaagiaiaaam5swaabudlaaaaaaaaaaaaaaaaaaaaaaaaaaaaaaaaaaaaaaaaaaaaaaaaaaaaaaaaaaaaaaaaaaaaaaaaaaaaaaaaaaaaaaaaaaaaaaaaaaaaaaaaaaaaaaaaaaaaaaaaaaaaaaaaaaaaaaaaaaaaaaaaaaaaaaaaaaaaaaaaaaaaaaaaaaaaaaaaaaaaaaaaaaaaaaaaaaaaaaa"/>
    <w:basedOn w:val="a"/>
    <w:rsid w:val="005B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E"/>
  </w:style>
  <w:style w:type="paragraph" w:styleId="5">
    <w:name w:val="heading 5"/>
    <w:basedOn w:val="a"/>
    <w:next w:val="a"/>
    <w:link w:val="50"/>
    <w:uiPriority w:val="9"/>
    <w:unhideWhenUsed/>
    <w:qFormat/>
    <w:rsid w:val="00CB6F7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793"/>
  </w:style>
  <w:style w:type="paragraph" w:customStyle="1" w:styleId="msonormal0">
    <w:name w:val="msonormal"/>
    <w:basedOn w:val="a"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157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D077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7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link w:val="a7"/>
    <w:qFormat/>
    <w:rsid w:val="00317723"/>
    <w:pPr>
      <w:suppressAutoHyphens/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31772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9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3C9"/>
  </w:style>
  <w:style w:type="paragraph" w:customStyle="1" w:styleId="Default">
    <w:name w:val="Default"/>
    <w:rsid w:val="000923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092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a"/>
    <w:rsid w:val="000923C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92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923C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B6F7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e">
    <w:name w:val="Emphasis"/>
    <w:qFormat/>
    <w:rsid w:val="00CB6F75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CB6F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">
    <w:name w:val="Заголовок 3+"/>
    <w:basedOn w:val="a"/>
    <w:rsid w:val="00CB6F7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basedOn w:val="a0"/>
    <w:rsid w:val="005E1E56"/>
    <w:rPr>
      <w:strike w:val="0"/>
      <w:dstrike w:val="0"/>
      <w:color w:val="27638C"/>
      <w:u w:val="none"/>
      <w:effect w:val="none"/>
    </w:rPr>
  </w:style>
  <w:style w:type="paragraph" w:customStyle="1" w:styleId="docdata">
    <w:name w:val="docdata"/>
    <w:aliases w:val="docy,v5,19428,bqiaagaaeyqcaaagiaiaaam5swaabudlaaaaaaaaaaaaaaaaaaaaaaaaaaaaaaaaaaaaaaaaaaaaaaaaaaaaaaaaaaaaaaaaaaaaaaaaaaaaaaaaaaaaaaaaaaaaaaaaaaaaaaaaaaaaaaaaaaaaaaaaaaaaaaaaaaaaaaaaaaaaaaaaaaaaaaaaaaaaaaaaaaaaaaaaaaaaaaaaaaaaaaaaaaaaaaaaaaaaaaa"/>
    <w:basedOn w:val="a"/>
    <w:rsid w:val="005B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E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websib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7CC0-6AEF-49FD-BC29-32AA618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Соболева</dc:creator>
  <cp:lastModifiedBy>User</cp:lastModifiedBy>
  <cp:revision>4</cp:revision>
  <cp:lastPrinted>2023-10-02T11:25:00Z</cp:lastPrinted>
  <dcterms:created xsi:type="dcterms:W3CDTF">2023-08-24T16:43:00Z</dcterms:created>
  <dcterms:modified xsi:type="dcterms:W3CDTF">2023-10-02T11:25:00Z</dcterms:modified>
</cp:coreProperties>
</file>